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3CB63" w14:textId="77777777" w:rsidR="00364259" w:rsidRPr="00830209" w:rsidRDefault="00364259" w:rsidP="0039418C">
      <w:pPr>
        <w:spacing w:after="120" w:line="276" w:lineRule="auto"/>
        <w:ind w:left="284"/>
        <w:jc w:val="both"/>
        <w:rPr>
          <w:rFonts w:ascii="Century Gothic" w:hAnsi="Century Gothic"/>
          <w:b/>
          <w:sz w:val="20"/>
          <w:szCs w:val="20"/>
        </w:rPr>
      </w:pPr>
      <w:r w:rsidRPr="00830209">
        <w:rPr>
          <w:rFonts w:ascii="Century Gothic" w:hAnsi="Century Gothic"/>
          <w:sz w:val="20"/>
          <w:szCs w:val="20"/>
        </w:rPr>
        <w:t xml:space="preserve">                                                     </w:t>
      </w:r>
      <w:r w:rsidR="00A00276">
        <w:rPr>
          <w:rFonts w:ascii="Century Gothic" w:hAnsi="Century Gothic"/>
          <w:sz w:val="20"/>
          <w:szCs w:val="20"/>
        </w:rPr>
        <w:t xml:space="preserve">                                      </w:t>
      </w:r>
      <w:r w:rsidRPr="00830209">
        <w:rPr>
          <w:rFonts w:ascii="Century Gothic" w:hAnsi="Century Gothic"/>
          <w:sz w:val="20"/>
          <w:szCs w:val="20"/>
        </w:rPr>
        <w:t xml:space="preserve">      </w:t>
      </w:r>
      <w:r w:rsidR="00895F2B">
        <w:rPr>
          <w:rFonts w:ascii="Century Gothic" w:hAnsi="Century Gothic"/>
          <w:sz w:val="20"/>
          <w:szCs w:val="20"/>
        </w:rPr>
        <w:t xml:space="preserve">                      </w:t>
      </w:r>
      <w:r w:rsidRPr="00830209">
        <w:rPr>
          <w:rFonts w:ascii="Century Gothic" w:hAnsi="Century Gothic"/>
          <w:sz w:val="20"/>
          <w:szCs w:val="20"/>
        </w:rPr>
        <w:t>…………</w:t>
      </w:r>
      <w:r w:rsidR="00015D04">
        <w:rPr>
          <w:rFonts w:ascii="Century Gothic" w:hAnsi="Century Gothic"/>
          <w:sz w:val="20"/>
          <w:szCs w:val="20"/>
        </w:rPr>
        <w:t>……</w:t>
      </w:r>
      <w:r w:rsidRPr="00830209">
        <w:rPr>
          <w:rFonts w:ascii="Century Gothic" w:hAnsi="Century Gothic"/>
          <w:sz w:val="20"/>
          <w:szCs w:val="20"/>
        </w:rPr>
        <w:t>….,</w:t>
      </w:r>
      <w:r w:rsidR="007153FA" w:rsidRPr="00830209">
        <w:rPr>
          <w:rFonts w:ascii="Century Gothic" w:hAnsi="Century Gothic"/>
          <w:sz w:val="20"/>
          <w:szCs w:val="20"/>
        </w:rPr>
        <w:t>d</w:t>
      </w:r>
      <w:r w:rsidRPr="00830209">
        <w:rPr>
          <w:rFonts w:ascii="Century Gothic" w:hAnsi="Century Gothic"/>
          <w:sz w:val="20"/>
          <w:szCs w:val="20"/>
        </w:rPr>
        <w:t>nia……</w:t>
      </w:r>
      <w:r w:rsidR="00015D04">
        <w:rPr>
          <w:rFonts w:ascii="Century Gothic" w:hAnsi="Century Gothic"/>
          <w:sz w:val="20"/>
          <w:szCs w:val="20"/>
        </w:rPr>
        <w:t>…</w:t>
      </w:r>
      <w:r w:rsidRPr="00830209">
        <w:rPr>
          <w:rFonts w:ascii="Century Gothic" w:hAnsi="Century Gothic"/>
          <w:sz w:val="20"/>
          <w:szCs w:val="20"/>
        </w:rPr>
        <w:t>…</w:t>
      </w:r>
      <w:r w:rsidR="0074440B" w:rsidRPr="00830209">
        <w:rPr>
          <w:rFonts w:ascii="Century Gothic" w:hAnsi="Century Gothic"/>
          <w:sz w:val="20"/>
          <w:szCs w:val="20"/>
        </w:rPr>
        <w:t xml:space="preserve"> </w:t>
      </w:r>
      <w:r w:rsidR="00015D04">
        <w:rPr>
          <w:rFonts w:ascii="Century Gothic" w:hAnsi="Century Gothic"/>
          <w:sz w:val="20"/>
          <w:szCs w:val="20"/>
        </w:rPr>
        <w:t>202</w:t>
      </w:r>
      <w:r w:rsidR="008B50BC">
        <w:rPr>
          <w:rFonts w:ascii="Century Gothic" w:hAnsi="Century Gothic"/>
          <w:sz w:val="20"/>
          <w:szCs w:val="20"/>
        </w:rPr>
        <w:t>4</w:t>
      </w:r>
      <w:r w:rsidR="00015D04">
        <w:rPr>
          <w:rFonts w:ascii="Century Gothic" w:hAnsi="Century Gothic"/>
          <w:sz w:val="20"/>
          <w:szCs w:val="20"/>
        </w:rPr>
        <w:t xml:space="preserve"> </w:t>
      </w:r>
      <w:r w:rsidRPr="00830209">
        <w:rPr>
          <w:rFonts w:ascii="Century Gothic" w:hAnsi="Century Gothic"/>
          <w:sz w:val="20"/>
          <w:szCs w:val="20"/>
        </w:rPr>
        <w:t xml:space="preserve">r.                                                           </w:t>
      </w:r>
      <w:r w:rsidRPr="00830209">
        <w:rPr>
          <w:rFonts w:ascii="Century Gothic" w:hAnsi="Century Gothic"/>
          <w:sz w:val="20"/>
          <w:szCs w:val="20"/>
        </w:rPr>
        <w:tab/>
      </w:r>
      <w:r w:rsidRPr="00830209">
        <w:rPr>
          <w:rFonts w:ascii="Century Gothic" w:hAnsi="Century Gothic"/>
          <w:sz w:val="20"/>
          <w:szCs w:val="20"/>
        </w:rPr>
        <w:tab/>
      </w:r>
      <w:r w:rsidRPr="00830209">
        <w:rPr>
          <w:rFonts w:ascii="Century Gothic" w:hAnsi="Century Gothic"/>
          <w:sz w:val="20"/>
          <w:szCs w:val="20"/>
        </w:rPr>
        <w:tab/>
      </w:r>
      <w:r w:rsidRPr="00830209">
        <w:rPr>
          <w:rFonts w:ascii="Century Gothic" w:hAnsi="Century Gothic"/>
          <w:sz w:val="20"/>
          <w:szCs w:val="20"/>
        </w:rPr>
        <w:tab/>
      </w:r>
      <w:r w:rsidRPr="00830209">
        <w:rPr>
          <w:rFonts w:ascii="Century Gothic" w:hAnsi="Century Gothic"/>
          <w:sz w:val="20"/>
          <w:szCs w:val="20"/>
        </w:rPr>
        <w:tab/>
      </w:r>
      <w:r w:rsidRPr="00830209">
        <w:rPr>
          <w:rFonts w:ascii="Century Gothic" w:hAnsi="Century Gothic"/>
          <w:sz w:val="20"/>
          <w:szCs w:val="20"/>
        </w:rPr>
        <w:tab/>
      </w:r>
      <w:r w:rsidRPr="00830209">
        <w:rPr>
          <w:rFonts w:ascii="Century Gothic" w:hAnsi="Century Gothic"/>
          <w:sz w:val="20"/>
          <w:szCs w:val="20"/>
        </w:rPr>
        <w:tab/>
        <w:t xml:space="preserve"> </w:t>
      </w:r>
    </w:p>
    <w:p w14:paraId="0D1E8822" w14:textId="77777777" w:rsidR="00364259" w:rsidRPr="00830209" w:rsidRDefault="00364259" w:rsidP="0039418C">
      <w:pPr>
        <w:spacing w:after="120" w:line="276" w:lineRule="auto"/>
        <w:ind w:left="284"/>
        <w:jc w:val="center"/>
        <w:rPr>
          <w:rFonts w:ascii="Century Gothic" w:hAnsi="Century Gothic"/>
          <w:sz w:val="20"/>
          <w:szCs w:val="20"/>
        </w:rPr>
      </w:pPr>
      <w:r w:rsidRPr="00830209">
        <w:rPr>
          <w:rFonts w:ascii="Century Gothic" w:hAnsi="Century Gothic"/>
          <w:b/>
          <w:sz w:val="20"/>
          <w:szCs w:val="20"/>
        </w:rPr>
        <w:t>FORMULARZ OFERTY</w:t>
      </w:r>
    </w:p>
    <w:p w14:paraId="67594642" w14:textId="77777777" w:rsidR="00364259" w:rsidRPr="00830209" w:rsidRDefault="00364259" w:rsidP="0039418C">
      <w:pPr>
        <w:spacing w:after="120" w:line="276" w:lineRule="auto"/>
        <w:ind w:left="284"/>
        <w:jc w:val="center"/>
        <w:rPr>
          <w:rFonts w:ascii="Century Gothic" w:hAnsi="Century Gothic"/>
          <w:sz w:val="20"/>
          <w:szCs w:val="20"/>
        </w:rPr>
      </w:pPr>
      <w:r w:rsidRPr="00830209">
        <w:rPr>
          <w:rFonts w:ascii="Century Gothic" w:hAnsi="Century Gothic"/>
          <w:sz w:val="20"/>
          <w:szCs w:val="20"/>
        </w:rPr>
        <w:t>na wykonanie usług projektowych</w:t>
      </w:r>
    </w:p>
    <w:p w14:paraId="66E93DDF" w14:textId="77777777" w:rsidR="00364259" w:rsidRPr="00830209" w:rsidRDefault="00364259" w:rsidP="005A347A">
      <w:pPr>
        <w:numPr>
          <w:ilvl w:val="0"/>
          <w:numId w:val="4"/>
        </w:numPr>
        <w:tabs>
          <w:tab w:val="left" w:pos="284"/>
        </w:tabs>
        <w:spacing w:after="120" w:line="276" w:lineRule="auto"/>
        <w:ind w:left="284" w:firstLine="0"/>
        <w:jc w:val="both"/>
        <w:rPr>
          <w:rFonts w:ascii="Century Gothic" w:hAnsi="Century Gothic"/>
          <w:sz w:val="20"/>
          <w:szCs w:val="20"/>
        </w:rPr>
      </w:pPr>
      <w:r w:rsidRPr="00830209">
        <w:rPr>
          <w:rFonts w:ascii="Century Gothic" w:hAnsi="Century Gothic"/>
          <w:sz w:val="20"/>
          <w:szCs w:val="20"/>
        </w:rPr>
        <w:t xml:space="preserve">Nazwa i adres </w:t>
      </w:r>
      <w:r w:rsidRPr="00830209">
        <w:rPr>
          <w:rFonts w:ascii="Century Gothic" w:hAnsi="Century Gothic"/>
          <w:b/>
          <w:bCs/>
          <w:sz w:val="20"/>
          <w:szCs w:val="20"/>
        </w:rPr>
        <w:t>ZAMAWIAJĄCEGO</w:t>
      </w:r>
    </w:p>
    <w:p w14:paraId="1CF7836F" w14:textId="77777777" w:rsidR="00364259" w:rsidRPr="00830209" w:rsidRDefault="00364259" w:rsidP="000952B0">
      <w:pPr>
        <w:spacing w:after="120" w:line="276" w:lineRule="auto"/>
        <w:ind w:left="567"/>
        <w:jc w:val="both"/>
        <w:rPr>
          <w:rFonts w:ascii="Century Gothic" w:hAnsi="Century Gothic"/>
          <w:b/>
          <w:bCs/>
          <w:sz w:val="20"/>
          <w:szCs w:val="20"/>
        </w:rPr>
      </w:pPr>
      <w:r w:rsidRPr="00830209">
        <w:rPr>
          <w:rFonts w:ascii="Century Gothic" w:hAnsi="Century Gothic"/>
          <w:b/>
          <w:bCs/>
          <w:sz w:val="20"/>
          <w:szCs w:val="20"/>
        </w:rPr>
        <w:t>Miasto Mława reprezentowane przez Burmistrza, 06-500 Mława, ul. Stary Rynek 19.</w:t>
      </w:r>
    </w:p>
    <w:p w14:paraId="5E79F09F" w14:textId="77777777" w:rsidR="00364259" w:rsidRPr="00830209" w:rsidRDefault="00364259" w:rsidP="005A347A">
      <w:pPr>
        <w:numPr>
          <w:ilvl w:val="0"/>
          <w:numId w:val="4"/>
        </w:numPr>
        <w:tabs>
          <w:tab w:val="left" w:pos="284"/>
        </w:tabs>
        <w:spacing w:after="120" w:line="276" w:lineRule="auto"/>
        <w:ind w:left="284" w:firstLine="0"/>
        <w:jc w:val="both"/>
        <w:rPr>
          <w:rFonts w:ascii="Century Gothic" w:hAnsi="Century Gothic"/>
          <w:b/>
          <w:bCs/>
          <w:sz w:val="20"/>
          <w:szCs w:val="20"/>
        </w:rPr>
      </w:pPr>
      <w:r w:rsidRPr="00830209">
        <w:rPr>
          <w:rFonts w:ascii="Century Gothic" w:hAnsi="Century Gothic"/>
          <w:sz w:val="20"/>
          <w:szCs w:val="20"/>
        </w:rPr>
        <w:t>Opis przedmiotu zamówienia</w:t>
      </w:r>
    </w:p>
    <w:p w14:paraId="0710DF8D" w14:textId="0518E84D" w:rsidR="00E80033" w:rsidRPr="00830209" w:rsidRDefault="003C55DF" w:rsidP="000952B0">
      <w:pPr>
        <w:spacing w:after="240" w:line="276" w:lineRule="auto"/>
        <w:ind w:left="567"/>
        <w:jc w:val="both"/>
        <w:rPr>
          <w:rFonts w:ascii="Century Gothic" w:hAnsi="Century Gothic"/>
          <w:b/>
          <w:color w:val="000000"/>
          <w:sz w:val="20"/>
          <w:szCs w:val="20"/>
        </w:rPr>
      </w:pPr>
      <w:bookmarkStart w:id="0" w:name="_Hlk136509376"/>
      <w:r w:rsidRPr="003C55DF">
        <w:rPr>
          <w:rFonts w:ascii="Century Gothic" w:hAnsi="Century Gothic"/>
          <w:b/>
          <w:color w:val="000000"/>
          <w:sz w:val="20"/>
          <w:szCs w:val="20"/>
        </w:rPr>
        <w:t>W ramach zadania zostanie opracowana dokumentacja techniczna budowy kanalizacji sanitarnej</w:t>
      </w:r>
      <w:r w:rsidR="00331C5A">
        <w:rPr>
          <w:rFonts w:ascii="Century Gothic" w:hAnsi="Century Gothic"/>
          <w:b/>
          <w:color w:val="000000"/>
          <w:sz w:val="20"/>
          <w:szCs w:val="20"/>
        </w:rPr>
        <w:t xml:space="preserve"> (przykanalika)</w:t>
      </w:r>
      <w:r w:rsidRPr="003C55DF">
        <w:rPr>
          <w:rFonts w:ascii="Century Gothic" w:hAnsi="Century Gothic"/>
          <w:b/>
          <w:color w:val="000000"/>
          <w:sz w:val="20"/>
          <w:szCs w:val="20"/>
        </w:rPr>
        <w:t xml:space="preserve"> na odcinku ul. Sportowej w Mławie</w:t>
      </w:r>
      <w:r w:rsidR="00D9781F" w:rsidRPr="00D9781F">
        <w:rPr>
          <w:rFonts w:ascii="Century Gothic" w:hAnsi="Century Gothic"/>
          <w:b/>
          <w:color w:val="000000"/>
          <w:sz w:val="20"/>
          <w:szCs w:val="20"/>
        </w:rPr>
        <w:t>.</w:t>
      </w:r>
      <w:r w:rsidR="00E80033" w:rsidRPr="00830209">
        <w:rPr>
          <w:rFonts w:ascii="Century Gothic" w:hAnsi="Century Gothic"/>
          <w:b/>
          <w:sz w:val="20"/>
          <w:szCs w:val="20"/>
        </w:rPr>
        <w:t xml:space="preserve"> </w:t>
      </w:r>
    </w:p>
    <w:bookmarkEnd w:id="0"/>
    <w:p w14:paraId="2D5CEB42" w14:textId="77777777" w:rsidR="0044270D" w:rsidRDefault="00364259" w:rsidP="005A347A">
      <w:pPr>
        <w:numPr>
          <w:ilvl w:val="1"/>
          <w:numId w:val="4"/>
        </w:numPr>
        <w:spacing w:line="276" w:lineRule="auto"/>
        <w:ind w:left="567" w:hanging="141"/>
        <w:jc w:val="both"/>
        <w:rPr>
          <w:rFonts w:ascii="Century Gothic" w:hAnsi="Century Gothic"/>
          <w:sz w:val="20"/>
          <w:szCs w:val="20"/>
        </w:rPr>
      </w:pPr>
      <w:r w:rsidRPr="00830209">
        <w:rPr>
          <w:rFonts w:ascii="Century Gothic" w:hAnsi="Century Gothic"/>
          <w:sz w:val="20"/>
          <w:szCs w:val="20"/>
        </w:rPr>
        <w:t xml:space="preserve">termin wykonania zamówienia: </w:t>
      </w:r>
    </w:p>
    <w:p w14:paraId="60B9FDF2" w14:textId="77777777" w:rsidR="0044270D" w:rsidRDefault="0044270D" w:rsidP="005A347A">
      <w:pPr>
        <w:numPr>
          <w:ilvl w:val="2"/>
          <w:numId w:val="5"/>
        </w:numPr>
        <w:tabs>
          <w:tab w:val="clear" w:pos="720"/>
        </w:tabs>
        <w:spacing w:line="276" w:lineRule="auto"/>
        <w:ind w:left="851" w:hanging="141"/>
        <w:jc w:val="both"/>
        <w:rPr>
          <w:rFonts w:ascii="Century Gothic" w:hAnsi="Century Gothic"/>
          <w:sz w:val="20"/>
          <w:szCs w:val="20"/>
        </w:rPr>
      </w:pPr>
      <w:r>
        <w:rPr>
          <w:rFonts w:ascii="Century Gothic" w:hAnsi="Century Gothic"/>
          <w:sz w:val="20"/>
          <w:szCs w:val="20"/>
        </w:rPr>
        <w:t>w</w:t>
      </w:r>
      <w:r w:rsidRPr="0044428D">
        <w:rPr>
          <w:rFonts w:ascii="Century Gothic" w:hAnsi="Century Gothic"/>
          <w:sz w:val="20"/>
          <w:szCs w:val="20"/>
        </w:rPr>
        <w:t xml:space="preserve"> ciągu </w:t>
      </w:r>
      <w:r w:rsidR="003C55DF">
        <w:rPr>
          <w:rFonts w:ascii="Century Gothic" w:hAnsi="Century Gothic"/>
          <w:b/>
          <w:bCs/>
          <w:sz w:val="20"/>
          <w:szCs w:val="20"/>
        </w:rPr>
        <w:t>14</w:t>
      </w:r>
      <w:r w:rsidRPr="0044428D">
        <w:rPr>
          <w:rFonts w:ascii="Century Gothic" w:hAnsi="Century Gothic"/>
          <w:b/>
          <w:bCs/>
          <w:sz w:val="20"/>
          <w:szCs w:val="20"/>
        </w:rPr>
        <w:t xml:space="preserve"> dni</w:t>
      </w:r>
      <w:r w:rsidRPr="0044428D">
        <w:rPr>
          <w:rFonts w:ascii="Century Gothic" w:hAnsi="Century Gothic"/>
          <w:sz w:val="20"/>
          <w:szCs w:val="20"/>
        </w:rPr>
        <w:t xml:space="preserve"> od daty zawarcia umowy </w:t>
      </w:r>
      <w:r>
        <w:rPr>
          <w:rFonts w:ascii="Century Gothic" w:hAnsi="Century Gothic"/>
          <w:sz w:val="20"/>
          <w:szCs w:val="20"/>
        </w:rPr>
        <w:t xml:space="preserve">należy </w:t>
      </w:r>
      <w:r w:rsidRPr="0044428D">
        <w:rPr>
          <w:rFonts w:ascii="Century Gothic" w:hAnsi="Century Gothic"/>
          <w:sz w:val="20"/>
          <w:szCs w:val="20"/>
        </w:rPr>
        <w:t>przedstawi</w:t>
      </w:r>
      <w:r>
        <w:rPr>
          <w:rFonts w:ascii="Century Gothic" w:hAnsi="Century Gothic"/>
          <w:sz w:val="20"/>
          <w:szCs w:val="20"/>
        </w:rPr>
        <w:t>ć</w:t>
      </w:r>
      <w:r w:rsidRPr="0044428D">
        <w:rPr>
          <w:rFonts w:ascii="Century Gothic" w:hAnsi="Century Gothic"/>
          <w:sz w:val="20"/>
          <w:szCs w:val="20"/>
        </w:rPr>
        <w:t xml:space="preserve"> koncepcję do uzgodnienia</w:t>
      </w:r>
      <w:r>
        <w:rPr>
          <w:rFonts w:ascii="Century Gothic" w:hAnsi="Century Gothic"/>
          <w:sz w:val="20"/>
          <w:szCs w:val="20"/>
        </w:rPr>
        <w:t>,</w:t>
      </w:r>
    </w:p>
    <w:p w14:paraId="5A5004E1" w14:textId="77777777" w:rsidR="0044270D" w:rsidRPr="0044428D" w:rsidRDefault="0044270D" w:rsidP="005A347A">
      <w:pPr>
        <w:numPr>
          <w:ilvl w:val="2"/>
          <w:numId w:val="5"/>
        </w:numPr>
        <w:spacing w:line="276" w:lineRule="auto"/>
        <w:ind w:left="851" w:hanging="141"/>
        <w:jc w:val="both"/>
        <w:rPr>
          <w:rFonts w:ascii="Century Gothic" w:hAnsi="Century Gothic"/>
          <w:sz w:val="20"/>
          <w:szCs w:val="20"/>
        </w:rPr>
      </w:pPr>
      <w:r>
        <w:rPr>
          <w:rFonts w:ascii="Century Gothic" w:hAnsi="Century Gothic"/>
          <w:sz w:val="20"/>
          <w:szCs w:val="20"/>
        </w:rPr>
        <w:t>w</w:t>
      </w:r>
      <w:r w:rsidRPr="0044428D">
        <w:rPr>
          <w:rFonts w:ascii="Century Gothic" w:hAnsi="Century Gothic"/>
          <w:sz w:val="20"/>
          <w:szCs w:val="20"/>
        </w:rPr>
        <w:t xml:space="preserve"> ciągu  </w:t>
      </w:r>
      <w:r w:rsidR="003C55DF">
        <w:rPr>
          <w:rFonts w:ascii="Century Gothic" w:hAnsi="Century Gothic"/>
          <w:b/>
          <w:bCs/>
          <w:sz w:val="20"/>
          <w:szCs w:val="20"/>
        </w:rPr>
        <w:t>6</w:t>
      </w:r>
      <w:r w:rsidR="00BD1489">
        <w:rPr>
          <w:rFonts w:ascii="Century Gothic" w:hAnsi="Century Gothic"/>
          <w:b/>
          <w:bCs/>
          <w:sz w:val="20"/>
          <w:szCs w:val="20"/>
        </w:rPr>
        <w:t>0</w:t>
      </w:r>
      <w:r w:rsidRPr="006F4487">
        <w:rPr>
          <w:rFonts w:ascii="Century Gothic" w:hAnsi="Century Gothic"/>
          <w:b/>
          <w:bCs/>
          <w:sz w:val="20"/>
          <w:szCs w:val="20"/>
        </w:rPr>
        <w:t xml:space="preserve"> </w:t>
      </w:r>
      <w:r w:rsidRPr="0044428D">
        <w:rPr>
          <w:rFonts w:ascii="Century Gothic" w:hAnsi="Century Gothic"/>
          <w:b/>
          <w:bCs/>
          <w:sz w:val="20"/>
          <w:szCs w:val="20"/>
        </w:rPr>
        <w:t>dni</w:t>
      </w:r>
      <w:r w:rsidRPr="0044428D">
        <w:rPr>
          <w:rFonts w:ascii="Century Gothic" w:hAnsi="Century Gothic"/>
          <w:sz w:val="20"/>
          <w:szCs w:val="20"/>
        </w:rPr>
        <w:t xml:space="preserve"> od daty zawarcia umowy należy wykonać i przekazać kompletne opracowanie.</w:t>
      </w:r>
    </w:p>
    <w:p w14:paraId="4AD80F05" w14:textId="77777777" w:rsidR="00364259" w:rsidRPr="00830209" w:rsidRDefault="00364259" w:rsidP="005A347A">
      <w:pPr>
        <w:numPr>
          <w:ilvl w:val="1"/>
          <w:numId w:val="4"/>
        </w:numPr>
        <w:tabs>
          <w:tab w:val="left" w:pos="567"/>
        </w:tabs>
        <w:spacing w:line="276" w:lineRule="auto"/>
        <w:ind w:left="567" w:hanging="141"/>
        <w:jc w:val="both"/>
        <w:rPr>
          <w:rFonts w:ascii="Century Gothic" w:hAnsi="Century Gothic"/>
          <w:sz w:val="20"/>
          <w:szCs w:val="20"/>
        </w:rPr>
      </w:pPr>
      <w:r w:rsidRPr="00830209">
        <w:rPr>
          <w:rFonts w:ascii="Century Gothic" w:hAnsi="Century Gothic"/>
          <w:sz w:val="20"/>
          <w:szCs w:val="20"/>
        </w:rPr>
        <w:t xml:space="preserve">warunki płatność: przelew </w:t>
      </w:r>
      <w:r w:rsidRPr="00830209">
        <w:rPr>
          <w:rFonts w:ascii="Century Gothic" w:hAnsi="Century Gothic"/>
          <w:b/>
          <w:bCs/>
          <w:sz w:val="20"/>
          <w:szCs w:val="20"/>
        </w:rPr>
        <w:t xml:space="preserve">w terminie 21 dni </w:t>
      </w:r>
      <w:r w:rsidRPr="00830209">
        <w:rPr>
          <w:rFonts w:ascii="Century Gothic" w:hAnsi="Century Gothic"/>
          <w:sz w:val="20"/>
          <w:szCs w:val="20"/>
        </w:rPr>
        <w:t>od dnia prawidłowo złożonej faktury VAT,</w:t>
      </w:r>
    </w:p>
    <w:p w14:paraId="5DC50024" w14:textId="77777777" w:rsidR="00364259" w:rsidRPr="00830209" w:rsidRDefault="00364259" w:rsidP="005A347A">
      <w:pPr>
        <w:numPr>
          <w:ilvl w:val="1"/>
          <w:numId w:val="4"/>
        </w:numPr>
        <w:tabs>
          <w:tab w:val="left" w:pos="426"/>
        </w:tabs>
        <w:spacing w:after="240" w:line="276" w:lineRule="auto"/>
        <w:ind w:left="567" w:hanging="141"/>
        <w:jc w:val="both"/>
        <w:rPr>
          <w:rFonts w:ascii="Century Gothic" w:hAnsi="Century Gothic"/>
          <w:sz w:val="20"/>
          <w:szCs w:val="20"/>
        </w:rPr>
      </w:pPr>
      <w:r w:rsidRPr="00830209">
        <w:rPr>
          <w:rFonts w:ascii="Century Gothic" w:hAnsi="Century Gothic"/>
          <w:sz w:val="20"/>
          <w:szCs w:val="20"/>
        </w:rPr>
        <w:t xml:space="preserve">okres gwarancji: </w:t>
      </w:r>
      <w:r w:rsidRPr="00830209">
        <w:rPr>
          <w:rFonts w:ascii="Century Gothic" w:hAnsi="Century Gothic"/>
          <w:b/>
          <w:bCs/>
          <w:sz w:val="20"/>
          <w:szCs w:val="20"/>
        </w:rPr>
        <w:t xml:space="preserve">36 miesięcy </w:t>
      </w:r>
      <w:r w:rsidRPr="00830209">
        <w:rPr>
          <w:rFonts w:ascii="Century Gothic" w:hAnsi="Century Gothic"/>
          <w:sz w:val="20"/>
          <w:szCs w:val="20"/>
        </w:rPr>
        <w:t xml:space="preserve">od daty protokolarnego przekazania dokumentacji </w:t>
      </w:r>
      <w:r w:rsidR="004669C0" w:rsidRPr="00830209">
        <w:rPr>
          <w:rFonts w:ascii="Century Gothic" w:hAnsi="Century Gothic"/>
          <w:sz w:val="20"/>
          <w:szCs w:val="20"/>
        </w:rPr>
        <w:t>projektowej</w:t>
      </w:r>
      <w:r w:rsidRPr="00830209">
        <w:rPr>
          <w:rFonts w:ascii="Century Gothic" w:hAnsi="Century Gothic"/>
          <w:sz w:val="20"/>
          <w:szCs w:val="20"/>
        </w:rPr>
        <w:t>.</w:t>
      </w:r>
    </w:p>
    <w:p w14:paraId="69A3504C" w14:textId="77777777" w:rsidR="00364259" w:rsidRPr="00830209" w:rsidRDefault="00364259" w:rsidP="005A347A">
      <w:pPr>
        <w:numPr>
          <w:ilvl w:val="0"/>
          <w:numId w:val="4"/>
        </w:numPr>
        <w:tabs>
          <w:tab w:val="left" w:pos="284"/>
        </w:tabs>
        <w:spacing w:after="120" w:line="276" w:lineRule="auto"/>
        <w:ind w:left="284" w:firstLine="0"/>
        <w:jc w:val="both"/>
        <w:rPr>
          <w:rFonts w:ascii="Century Gothic" w:hAnsi="Century Gothic"/>
          <w:sz w:val="20"/>
          <w:szCs w:val="20"/>
        </w:rPr>
      </w:pPr>
      <w:r w:rsidRPr="00830209">
        <w:rPr>
          <w:rFonts w:ascii="Century Gothic" w:hAnsi="Century Gothic"/>
          <w:sz w:val="20"/>
          <w:szCs w:val="20"/>
        </w:rPr>
        <w:t>Fo</w:t>
      </w:r>
      <w:r w:rsidR="007153FA" w:rsidRPr="00830209">
        <w:rPr>
          <w:rFonts w:ascii="Century Gothic" w:hAnsi="Century Gothic"/>
          <w:sz w:val="20"/>
          <w:szCs w:val="20"/>
        </w:rPr>
        <w:t>r</w:t>
      </w:r>
      <w:r w:rsidRPr="00830209">
        <w:rPr>
          <w:rFonts w:ascii="Century Gothic" w:hAnsi="Century Gothic"/>
          <w:sz w:val="20"/>
          <w:szCs w:val="20"/>
        </w:rPr>
        <w:t>ma złożenia oferty</w:t>
      </w:r>
    </w:p>
    <w:p w14:paraId="394C710A" w14:textId="77777777" w:rsidR="00364259" w:rsidRPr="00830209" w:rsidRDefault="00364259" w:rsidP="000952B0">
      <w:pPr>
        <w:spacing w:after="120" w:line="276" w:lineRule="auto"/>
        <w:ind w:left="567"/>
        <w:jc w:val="both"/>
        <w:rPr>
          <w:rFonts w:ascii="Century Gothic" w:hAnsi="Century Gothic"/>
          <w:sz w:val="20"/>
          <w:szCs w:val="20"/>
        </w:rPr>
      </w:pPr>
      <w:r w:rsidRPr="00830209">
        <w:rPr>
          <w:rFonts w:ascii="Century Gothic" w:hAnsi="Century Gothic"/>
          <w:sz w:val="20"/>
          <w:szCs w:val="20"/>
        </w:rPr>
        <w:t>Ofertę</w:t>
      </w:r>
      <w:r w:rsidRPr="00830209">
        <w:rPr>
          <w:rFonts w:ascii="Century Gothic" w:hAnsi="Century Gothic"/>
          <w:sz w:val="20"/>
          <w:szCs w:val="20"/>
        </w:rPr>
        <w:tab/>
        <w:t xml:space="preserve">na FORMULARZU OFERTY należy złożyć w terminie </w:t>
      </w:r>
      <w:r w:rsidRPr="006F2C25">
        <w:rPr>
          <w:rFonts w:ascii="Century Gothic" w:hAnsi="Century Gothic"/>
          <w:b/>
          <w:sz w:val="20"/>
          <w:szCs w:val="20"/>
        </w:rPr>
        <w:t>do dnia</w:t>
      </w:r>
      <w:r w:rsidRPr="006F2C25">
        <w:rPr>
          <w:rFonts w:ascii="Century Gothic" w:hAnsi="Century Gothic"/>
          <w:sz w:val="20"/>
          <w:szCs w:val="20"/>
        </w:rPr>
        <w:t xml:space="preserve"> </w:t>
      </w:r>
      <w:r w:rsidR="003C55DF">
        <w:rPr>
          <w:rFonts w:ascii="Century Gothic" w:hAnsi="Century Gothic"/>
          <w:b/>
          <w:bCs/>
          <w:sz w:val="20"/>
          <w:szCs w:val="20"/>
        </w:rPr>
        <w:t>5</w:t>
      </w:r>
      <w:r w:rsidRPr="006F2C25">
        <w:rPr>
          <w:rFonts w:ascii="Century Gothic" w:hAnsi="Century Gothic"/>
          <w:b/>
          <w:sz w:val="20"/>
          <w:szCs w:val="20"/>
        </w:rPr>
        <w:t>.</w:t>
      </w:r>
      <w:r w:rsidR="003C55DF">
        <w:rPr>
          <w:rFonts w:ascii="Century Gothic" w:hAnsi="Century Gothic"/>
          <w:b/>
          <w:sz w:val="20"/>
          <w:szCs w:val="20"/>
        </w:rPr>
        <w:t>06</w:t>
      </w:r>
      <w:r w:rsidRPr="006F2C25">
        <w:rPr>
          <w:rFonts w:ascii="Century Gothic" w:hAnsi="Century Gothic"/>
          <w:b/>
          <w:sz w:val="20"/>
          <w:szCs w:val="20"/>
        </w:rPr>
        <w:t>.</w:t>
      </w:r>
      <w:bookmarkStart w:id="1" w:name="_GoBack1"/>
      <w:bookmarkEnd w:id="1"/>
      <w:r w:rsidRPr="006F2C25">
        <w:rPr>
          <w:rFonts w:ascii="Century Gothic" w:hAnsi="Century Gothic"/>
          <w:b/>
          <w:sz w:val="20"/>
          <w:szCs w:val="20"/>
        </w:rPr>
        <w:t>202</w:t>
      </w:r>
      <w:r w:rsidR="003C55DF">
        <w:rPr>
          <w:rFonts w:ascii="Century Gothic" w:hAnsi="Century Gothic"/>
          <w:b/>
          <w:sz w:val="20"/>
          <w:szCs w:val="20"/>
        </w:rPr>
        <w:t>4</w:t>
      </w:r>
      <w:r w:rsidR="001A0DCB" w:rsidRPr="006F2C25">
        <w:rPr>
          <w:rFonts w:ascii="Century Gothic" w:hAnsi="Century Gothic"/>
          <w:b/>
          <w:sz w:val="20"/>
          <w:szCs w:val="20"/>
        </w:rPr>
        <w:t xml:space="preserve"> </w:t>
      </w:r>
      <w:r w:rsidRPr="006F2C25">
        <w:rPr>
          <w:rFonts w:ascii="Century Gothic" w:hAnsi="Century Gothic"/>
          <w:b/>
          <w:sz w:val="20"/>
          <w:szCs w:val="20"/>
        </w:rPr>
        <w:t>r.</w:t>
      </w:r>
      <w:r w:rsidRPr="006F2C25">
        <w:rPr>
          <w:rFonts w:ascii="Century Gothic" w:hAnsi="Century Gothic"/>
          <w:b/>
          <w:bCs/>
          <w:sz w:val="20"/>
          <w:szCs w:val="20"/>
        </w:rPr>
        <w:t xml:space="preserve"> do</w:t>
      </w:r>
      <w:r w:rsidRPr="00830209">
        <w:rPr>
          <w:rFonts w:ascii="Century Gothic" w:hAnsi="Century Gothic"/>
          <w:b/>
          <w:bCs/>
          <w:sz w:val="20"/>
          <w:szCs w:val="20"/>
        </w:rPr>
        <w:t xml:space="preserve"> godz. 1</w:t>
      </w:r>
      <w:r w:rsidR="004669C0" w:rsidRPr="00830209">
        <w:rPr>
          <w:rFonts w:ascii="Century Gothic" w:hAnsi="Century Gothic"/>
          <w:b/>
          <w:bCs/>
          <w:sz w:val="20"/>
          <w:szCs w:val="20"/>
        </w:rPr>
        <w:t>0</w:t>
      </w:r>
      <w:r w:rsidRPr="00830209">
        <w:rPr>
          <w:rFonts w:ascii="Century Gothic" w:hAnsi="Century Gothic"/>
          <w:b/>
          <w:bCs/>
          <w:sz w:val="20"/>
          <w:szCs w:val="20"/>
        </w:rPr>
        <w:t>:00</w:t>
      </w:r>
      <w:r w:rsidRPr="00830209">
        <w:rPr>
          <w:rFonts w:ascii="Century Gothic" w:hAnsi="Century Gothic"/>
          <w:sz w:val="20"/>
          <w:szCs w:val="20"/>
        </w:rPr>
        <w:t xml:space="preserve"> w</w:t>
      </w:r>
      <w:r w:rsidR="000952B0">
        <w:rPr>
          <w:rFonts w:ascii="Century Gothic" w:hAnsi="Century Gothic"/>
          <w:sz w:val="20"/>
          <w:szCs w:val="20"/>
        </w:rPr>
        <w:t> </w:t>
      </w:r>
      <w:r w:rsidRPr="00830209">
        <w:rPr>
          <w:rFonts w:ascii="Century Gothic" w:hAnsi="Century Gothic"/>
          <w:sz w:val="20"/>
          <w:szCs w:val="20"/>
        </w:rPr>
        <w:t xml:space="preserve">formie elektronicznej na adres: </w:t>
      </w:r>
      <w:hyperlink r:id="rId8" w:history="1">
        <w:r w:rsidR="00F62532" w:rsidRPr="006F2C25">
          <w:rPr>
            <w:rStyle w:val="Hipercze"/>
            <w:rFonts w:ascii="Century Gothic" w:hAnsi="Century Gothic"/>
            <w:sz w:val="20"/>
            <w:szCs w:val="20"/>
          </w:rPr>
          <w:t>sylwia.krzykowska@mlawa.pl</w:t>
        </w:r>
      </w:hyperlink>
      <w:r w:rsidR="00F550CE" w:rsidRPr="006F2C25">
        <w:rPr>
          <w:rFonts w:ascii="Century Gothic" w:hAnsi="Century Gothic"/>
          <w:sz w:val="20"/>
          <w:szCs w:val="20"/>
        </w:rPr>
        <w:t>.</w:t>
      </w:r>
    </w:p>
    <w:p w14:paraId="44996905" w14:textId="77777777" w:rsidR="00364259" w:rsidRPr="00830209" w:rsidRDefault="00364259" w:rsidP="005A347A">
      <w:pPr>
        <w:numPr>
          <w:ilvl w:val="0"/>
          <w:numId w:val="4"/>
        </w:numPr>
        <w:tabs>
          <w:tab w:val="left" w:pos="284"/>
        </w:tabs>
        <w:spacing w:line="276" w:lineRule="auto"/>
        <w:ind w:left="284" w:firstLine="0"/>
        <w:jc w:val="both"/>
        <w:rPr>
          <w:rFonts w:ascii="Century Gothic" w:hAnsi="Century Gothic"/>
          <w:sz w:val="20"/>
          <w:szCs w:val="20"/>
        </w:rPr>
      </w:pPr>
      <w:r w:rsidRPr="00830209">
        <w:rPr>
          <w:rFonts w:ascii="Century Gothic" w:hAnsi="Century Gothic"/>
          <w:sz w:val="20"/>
          <w:szCs w:val="20"/>
        </w:rPr>
        <w:t xml:space="preserve">Nazwa i adres </w:t>
      </w:r>
      <w:r w:rsidRPr="00830209">
        <w:rPr>
          <w:rFonts w:ascii="Century Gothic" w:hAnsi="Century Gothic"/>
          <w:b/>
          <w:bCs/>
          <w:sz w:val="20"/>
          <w:szCs w:val="20"/>
        </w:rPr>
        <w:t>WYKONAWCY:</w:t>
      </w:r>
    </w:p>
    <w:p w14:paraId="4C5EBD3B" w14:textId="77777777" w:rsidR="00835045" w:rsidRDefault="00835045" w:rsidP="000952B0">
      <w:pPr>
        <w:spacing w:after="120" w:line="360" w:lineRule="auto"/>
        <w:ind w:left="567"/>
        <w:rPr>
          <w:rFonts w:ascii="Century Gothic" w:hAnsi="Century Gothic"/>
          <w:color w:val="000000"/>
          <w:kern w:val="2"/>
          <w:sz w:val="20"/>
          <w:szCs w:val="20"/>
        </w:rPr>
      </w:pPr>
      <w:r>
        <w:rPr>
          <w:rFonts w:ascii="Century Gothic" w:hAnsi="Century Gothic"/>
          <w:color w:val="000000"/>
          <w:sz w:val="20"/>
          <w:szCs w:val="20"/>
        </w:rPr>
        <w:t>Adres: …………………………………...............................................................tel. ..............................................</w:t>
      </w:r>
    </w:p>
    <w:p w14:paraId="698E6728" w14:textId="77777777" w:rsidR="00835045" w:rsidRDefault="00835045" w:rsidP="000952B0">
      <w:pPr>
        <w:spacing w:after="120" w:line="360" w:lineRule="auto"/>
        <w:ind w:left="567"/>
        <w:rPr>
          <w:rFonts w:ascii="Century Gothic" w:hAnsi="Century Gothic"/>
          <w:color w:val="000000"/>
          <w:sz w:val="20"/>
          <w:szCs w:val="20"/>
        </w:rPr>
      </w:pPr>
      <w:r>
        <w:rPr>
          <w:rFonts w:ascii="Century Gothic" w:hAnsi="Century Gothic"/>
          <w:color w:val="000000"/>
          <w:sz w:val="20"/>
          <w:szCs w:val="20"/>
        </w:rPr>
        <w:t>NIP: ………………………………………</w:t>
      </w:r>
      <w:r w:rsidR="000952B0">
        <w:rPr>
          <w:rFonts w:ascii="Century Gothic" w:hAnsi="Century Gothic"/>
          <w:color w:val="000000"/>
          <w:sz w:val="20"/>
          <w:szCs w:val="20"/>
        </w:rPr>
        <w:t>….</w:t>
      </w:r>
      <w:r>
        <w:rPr>
          <w:rFonts w:ascii="Century Gothic" w:hAnsi="Century Gothic"/>
          <w:color w:val="000000"/>
          <w:sz w:val="20"/>
          <w:szCs w:val="20"/>
        </w:rPr>
        <w:t>…………………………………………..................................................</w:t>
      </w:r>
    </w:p>
    <w:p w14:paraId="17186ADC" w14:textId="77777777" w:rsidR="00835045" w:rsidRDefault="00835045" w:rsidP="000952B0">
      <w:pPr>
        <w:spacing w:after="120" w:line="360" w:lineRule="auto"/>
        <w:ind w:left="567"/>
        <w:rPr>
          <w:rFonts w:ascii="Century Gothic" w:hAnsi="Century Gothic"/>
          <w:color w:val="000000"/>
          <w:sz w:val="20"/>
          <w:szCs w:val="20"/>
        </w:rPr>
      </w:pPr>
      <w:r>
        <w:rPr>
          <w:rFonts w:ascii="Century Gothic" w:hAnsi="Century Gothic"/>
          <w:color w:val="000000"/>
          <w:sz w:val="20"/>
          <w:szCs w:val="20"/>
        </w:rPr>
        <w:t>Adres e-mail:……………………………</w:t>
      </w:r>
      <w:r w:rsidR="000952B0">
        <w:rPr>
          <w:rFonts w:ascii="Century Gothic" w:hAnsi="Century Gothic"/>
          <w:color w:val="000000"/>
          <w:sz w:val="20"/>
          <w:szCs w:val="20"/>
        </w:rPr>
        <w:t>..</w:t>
      </w:r>
      <w:r>
        <w:rPr>
          <w:rFonts w:ascii="Century Gothic" w:hAnsi="Century Gothic"/>
          <w:color w:val="000000"/>
          <w:sz w:val="20"/>
          <w:szCs w:val="20"/>
        </w:rPr>
        <w:t xml:space="preserve">…………………………………………………………………………..…... </w:t>
      </w:r>
    </w:p>
    <w:p w14:paraId="1EC84108" w14:textId="77777777" w:rsidR="00835045" w:rsidRDefault="00835045" w:rsidP="000952B0">
      <w:pPr>
        <w:spacing w:after="120" w:line="360" w:lineRule="auto"/>
        <w:ind w:left="567"/>
        <w:rPr>
          <w:rFonts w:ascii="Century Gothic" w:hAnsi="Century Gothic"/>
          <w:color w:val="000000"/>
          <w:sz w:val="20"/>
          <w:szCs w:val="20"/>
        </w:rPr>
      </w:pPr>
      <w:r>
        <w:rPr>
          <w:rFonts w:ascii="Century Gothic" w:hAnsi="Century Gothic"/>
          <w:color w:val="000000"/>
          <w:sz w:val="20"/>
          <w:szCs w:val="20"/>
        </w:rPr>
        <w:t xml:space="preserve">Nr rachunku bankowego zgodny z wykazem, o którym mowa w art. 96b ustawy o VAT (tzw. białą listą podatników)……………………………………………………………………………………………………….. </w:t>
      </w:r>
    </w:p>
    <w:p w14:paraId="037391D9" w14:textId="77777777" w:rsidR="00835045" w:rsidRDefault="00835045" w:rsidP="004A319F">
      <w:pPr>
        <w:spacing w:after="120" w:line="360" w:lineRule="auto"/>
        <w:ind w:left="567" w:firstLine="142"/>
        <w:rPr>
          <w:rFonts w:ascii="Century Gothic" w:hAnsi="Century Gothic"/>
          <w:i/>
          <w:iCs/>
          <w:color w:val="000000"/>
          <w:sz w:val="20"/>
          <w:szCs w:val="20"/>
        </w:rPr>
      </w:pPr>
      <w:r>
        <w:rPr>
          <w:rFonts w:ascii="Century Gothic" w:hAnsi="Century Gothic"/>
          <w:i/>
          <w:iCs/>
          <w:color w:val="000000"/>
          <w:sz w:val="20"/>
          <w:szCs w:val="20"/>
        </w:rPr>
        <w:t>Jeśli Wykonawca prowadzi jednoosobową działalność gospodarczą proszę dodatkowo wskazać:</w:t>
      </w:r>
    </w:p>
    <w:p w14:paraId="03AEDF51" w14:textId="77777777" w:rsidR="00835045" w:rsidRDefault="00835045" w:rsidP="004A319F">
      <w:pPr>
        <w:spacing w:after="120" w:line="360" w:lineRule="auto"/>
        <w:ind w:left="567" w:firstLine="142"/>
        <w:rPr>
          <w:rFonts w:ascii="Century Gothic" w:hAnsi="Century Gothic"/>
          <w:i/>
          <w:iCs/>
          <w:color w:val="000000"/>
          <w:sz w:val="20"/>
          <w:szCs w:val="20"/>
        </w:rPr>
      </w:pPr>
      <w:r>
        <w:rPr>
          <w:rFonts w:ascii="Century Gothic" w:hAnsi="Century Gothic"/>
          <w:i/>
          <w:iCs/>
          <w:color w:val="000000"/>
          <w:sz w:val="20"/>
          <w:szCs w:val="20"/>
        </w:rPr>
        <w:t>Adres zamieszkania: ………………….............................................................................................................</w:t>
      </w:r>
    </w:p>
    <w:p w14:paraId="66B9E3B7" w14:textId="77777777" w:rsidR="00835045" w:rsidRDefault="00835045" w:rsidP="004A319F">
      <w:pPr>
        <w:spacing w:after="120" w:line="360" w:lineRule="auto"/>
        <w:ind w:left="567" w:firstLine="142"/>
        <w:outlineLvl w:val="0"/>
        <w:rPr>
          <w:rFonts w:ascii="Century Gothic" w:hAnsi="Century Gothic"/>
          <w:color w:val="000000"/>
          <w:sz w:val="20"/>
          <w:szCs w:val="20"/>
        </w:rPr>
      </w:pPr>
      <w:r>
        <w:rPr>
          <w:rFonts w:ascii="Century Gothic" w:hAnsi="Century Gothic"/>
          <w:i/>
          <w:iCs/>
          <w:color w:val="000000"/>
          <w:sz w:val="20"/>
          <w:szCs w:val="20"/>
        </w:rPr>
        <w:t>PESEL: ……………</w:t>
      </w:r>
      <w:r w:rsidR="0039418C">
        <w:rPr>
          <w:rFonts w:ascii="Century Gothic" w:hAnsi="Century Gothic"/>
          <w:i/>
          <w:iCs/>
          <w:color w:val="000000"/>
          <w:sz w:val="20"/>
          <w:szCs w:val="20"/>
        </w:rPr>
        <w:t>….</w:t>
      </w:r>
      <w:r>
        <w:rPr>
          <w:rFonts w:ascii="Century Gothic" w:hAnsi="Century Gothic"/>
          <w:i/>
          <w:iCs/>
          <w:color w:val="000000"/>
          <w:sz w:val="20"/>
          <w:szCs w:val="20"/>
        </w:rPr>
        <w:t>………………….………………………..............................................................................</w:t>
      </w:r>
    </w:p>
    <w:p w14:paraId="0461D3A7" w14:textId="77777777" w:rsidR="00835045" w:rsidRDefault="00835045" w:rsidP="000952B0">
      <w:pPr>
        <w:spacing w:after="120"/>
        <w:ind w:left="567"/>
        <w:rPr>
          <w:rFonts w:ascii="Century Gothic" w:hAnsi="Century Gothic"/>
          <w:color w:val="000000"/>
          <w:sz w:val="20"/>
          <w:szCs w:val="20"/>
        </w:rPr>
      </w:pPr>
      <w:r>
        <w:rPr>
          <w:rFonts w:ascii="Century Gothic" w:hAnsi="Century Gothic"/>
          <w:color w:val="000000"/>
          <w:sz w:val="20"/>
          <w:szCs w:val="20"/>
        </w:rPr>
        <w:t>Dla każdego z członków konsorcjum proszę wskazać dane jak wyżej.</w:t>
      </w:r>
    </w:p>
    <w:p w14:paraId="38015DEC" w14:textId="04CC2DA6" w:rsidR="00364259" w:rsidRPr="003C55DF" w:rsidRDefault="00364259" w:rsidP="005A347A">
      <w:pPr>
        <w:numPr>
          <w:ilvl w:val="0"/>
          <w:numId w:val="4"/>
        </w:numPr>
        <w:tabs>
          <w:tab w:val="left" w:pos="284"/>
        </w:tabs>
        <w:spacing w:after="240" w:line="276" w:lineRule="auto"/>
        <w:ind w:left="567" w:hanging="283"/>
        <w:jc w:val="both"/>
        <w:rPr>
          <w:rFonts w:ascii="Century Gothic" w:hAnsi="Century Gothic"/>
          <w:b/>
          <w:bCs/>
          <w:sz w:val="20"/>
          <w:szCs w:val="20"/>
        </w:rPr>
      </w:pPr>
      <w:r w:rsidRPr="00830209">
        <w:rPr>
          <w:rFonts w:ascii="Century Gothic" w:hAnsi="Century Gothic"/>
          <w:sz w:val="20"/>
          <w:szCs w:val="20"/>
        </w:rPr>
        <w:t xml:space="preserve">Oferuję </w:t>
      </w:r>
      <w:bookmarkStart w:id="2" w:name="_Hlk138151115"/>
      <w:r w:rsidR="003C55DF" w:rsidRPr="003C55DF">
        <w:rPr>
          <w:rFonts w:ascii="Century Gothic" w:hAnsi="Century Gothic"/>
          <w:sz w:val="20"/>
          <w:szCs w:val="20"/>
        </w:rPr>
        <w:t xml:space="preserve">Opracowanie dokumentacji technicznej budowy kanalizacji sanitarnej </w:t>
      </w:r>
      <w:r w:rsidR="00331C5A">
        <w:rPr>
          <w:rFonts w:ascii="Century Gothic" w:hAnsi="Century Gothic"/>
          <w:sz w:val="20"/>
          <w:szCs w:val="20"/>
        </w:rPr>
        <w:t xml:space="preserve">(przykanalika) </w:t>
      </w:r>
      <w:r w:rsidR="003C55DF" w:rsidRPr="003C55DF">
        <w:rPr>
          <w:rFonts w:ascii="Century Gothic" w:hAnsi="Century Gothic"/>
          <w:sz w:val="20"/>
          <w:szCs w:val="20"/>
        </w:rPr>
        <w:t>na odcinku ul. Sportowej w Mławie</w:t>
      </w:r>
      <w:r w:rsidR="00D40947" w:rsidRPr="003C55DF">
        <w:rPr>
          <w:rFonts w:ascii="Century Gothic" w:hAnsi="Century Gothic"/>
          <w:b/>
          <w:bCs/>
          <w:sz w:val="20"/>
          <w:szCs w:val="20"/>
        </w:rPr>
        <w:t xml:space="preserve"> </w:t>
      </w:r>
      <w:bookmarkEnd w:id="2"/>
      <w:r w:rsidRPr="003C55DF">
        <w:rPr>
          <w:rFonts w:ascii="Century Gothic" w:hAnsi="Century Gothic"/>
          <w:b/>
          <w:bCs/>
          <w:sz w:val="20"/>
          <w:szCs w:val="20"/>
        </w:rPr>
        <w:t>za</w:t>
      </w:r>
      <w:r w:rsidR="004669C0" w:rsidRPr="003C55DF">
        <w:rPr>
          <w:rFonts w:ascii="Century Gothic" w:hAnsi="Century Gothic"/>
          <w:b/>
          <w:bCs/>
          <w:sz w:val="20"/>
          <w:szCs w:val="20"/>
        </w:rPr>
        <w:t> </w:t>
      </w:r>
      <w:r w:rsidRPr="003C55DF">
        <w:rPr>
          <w:rFonts w:ascii="Century Gothic" w:hAnsi="Century Gothic"/>
          <w:b/>
          <w:bCs/>
          <w:sz w:val="20"/>
          <w:szCs w:val="20"/>
        </w:rPr>
        <w:t>wynagrodzenie ryczałtowe w</w:t>
      </w:r>
      <w:r w:rsidR="00830209" w:rsidRPr="003C55DF">
        <w:rPr>
          <w:rFonts w:ascii="Century Gothic" w:hAnsi="Century Gothic"/>
          <w:b/>
          <w:bCs/>
          <w:sz w:val="20"/>
          <w:szCs w:val="20"/>
        </w:rPr>
        <w:t> </w:t>
      </w:r>
      <w:r w:rsidRPr="003C55DF">
        <w:rPr>
          <w:rFonts w:ascii="Century Gothic" w:hAnsi="Century Gothic"/>
          <w:b/>
          <w:bCs/>
          <w:sz w:val="20"/>
          <w:szCs w:val="20"/>
        </w:rPr>
        <w:t>kwocie:</w:t>
      </w:r>
    </w:p>
    <w:p w14:paraId="277CFFAD" w14:textId="77777777" w:rsidR="00155DB6" w:rsidRPr="006F2C25" w:rsidRDefault="00155DB6" w:rsidP="00155DB6">
      <w:pPr>
        <w:spacing w:line="360" w:lineRule="auto"/>
        <w:ind w:left="567"/>
        <w:jc w:val="both"/>
        <w:rPr>
          <w:rFonts w:ascii="Century Gothic" w:hAnsi="Century Gothic"/>
          <w:b/>
          <w:bCs/>
          <w:sz w:val="20"/>
          <w:szCs w:val="20"/>
        </w:rPr>
      </w:pPr>
      <w:r w:rsidRPr="006F2C25">
        <w:rPr>
          <w:rFonts w:ascii="Century Gothic" w:hAnsi="Century Gothic"/>
          <w:b/>
          <w:bCs/>
          <w:sz w:val="20"/>
          <w:szCs w:val="20"/>
        </w:rPr>
        <w:t xml:space="preserve">netto: ……………………………………………………. </w:t>
      </w:r>
      <w:r w:rsidR="003C55DF">
        <w:rPr>
          <w:rFonts w:ascii="Century Gothic" w:hAnsi="Century Gothic"/>
          <w:b/>
          <w:bCs/>
          <w:sz w:val="20"/>
          <w:szCs w:val="20"/>
        </w:rPr>
        <w:t>z</w:t>
      </w:r>
      <w:r w:rsidRPr="006F2C25">
        <w:rPr>
          <w:rFonts w:ascii="Century Gothic" w:hAnsi="Century Gothic"/>
          <w:b/>
          <w:bCs/>
          <w:sz w:val="20"/>
          <w:szCs w:val="20"/>
        </w:rPr>
        <w:t>ł</w:t>
      </w:r>
    </w:p>
    <w:p w14:paraId="01695AA1" w14:textId="77777777" w:rsidR="00155DB6" w:rsidRPr="006F2C25" w:rsidRDefault="00155DB6" w:rsidP="00155DB6">
      <w:pPr>
        <w:spacing w:line="360" w:lineRule="auto"/>
        <w:ind w:left="567"/>
        <w:jc w:val="both"/>
        <w:rPr>
          <w:rFonts w:ascii="Century Gothic" w:hAnsi="Century Gothic"/>
          <w:b/>
          <w:bCs/>
          <w:sz w:val="20"/>
          <w:szCs w:val="20"/>
        </w:rPr>
      </w:pPr>
      <w:r w:rsidRPr="006F2C25">
        <w:rPr>
          <w:rFonts w:ascii="Century Gothic" w:hAnsi="Century Gothic"/>
          <w:b/>
          <w:bCs/>
          <w:sz w:val="20"/>
          <w:szCs w:val="20"/>
        </w:rPr>
        <w:t>podatek VAT: ….......... %</w:t>
      </w:r>
    </w:p>
    <w:p w14:paraId="41C6909B" w14:textId="77777777" w:rsidR="00155DB6" w:rsidRPr="006F2C25" w:rsidRDefault="00155DB6" w:rsidP="00155DB6">
      <w:pPr>
        <w:spacing w:line="360" w:lineRule="auto"/>
        <w:ind w:left="567"/>
        <w:jc w:val="both"/>
        <w:rPr>
          <w:rFonts w:ascii="Century Gothic" w:hAnsi="Century Gothic"/>
          <w:b/>
          <w:bCs/>
          <w:sz w:val="20"/>
          <w:szCs w:val="20"/>
        </w:rPr>
      </w:pPr>
      <w:r w:rsidRPr="006F2C25">
        <w:rPr>
          <w:rFonts w:ascii="Century Gothic" w:hAnsi="Century Gothic"/>
          <w:b/>
          <w:bCs/>
          <w:sz w:val="20"/>
          <w:szCs w:val="20"/>
        </w:rPr>
        <w:t>podatek VAT: …………………………………………</w:t>
      </w:r>
      <w:r w:rsidR="003C55DF">
        <w:rPr>
          <w:rFonts w:ascii="Century Gothic" w:hAnsi="Century Gothic"/>
          <w:b/>
          <w:bCs/>
          <w:sz w:val="20"/>
          <w:szCs w:val="20"/>
        </w:rPr>
        <w:t>.</w:t>
      </w:r>
      <w:r w:rsidRPr="006F2C25">
        <w:rPr>
          <w:rFonts w:ascii="Century Gothic" w:hAnsi="Century Gothic"/>
          <w:b/>
          <w:bCs/>
          <w:sz w:val="20"/>
          <w:szCs w:val="20"/>
        </w:rPr>
        <w:t xml:space="preserve"> zł</w:t>
      </w:r>
    </w:p>
    <w:p w14:paraId="79A65409" w14:textId="77777777" w:rsidR="00155DB6" w:rsidRPr="006F2C25" w:rsidRDefault="00155DB6" w:rsidP="00155DB6">
      <w:pPr>
        <w:spacing w:line="360" w:lineRule="auto"/>
        <w:ind w:left="567"/>
        <w:jc w:val="both"/>
        <w:rPr>
          <w:rFonts w:ascii="Century Gothic" w:hAnsi="Century Gothic"/>
          <w:b/>
          <w:bCs/>
          <w:sz w:val="20"/>
          <w:szCs w:val="20"/>
        </w:rPr>
      </w:pPr>
      <w:r w:rsidRPr="006F2C25">
        <w:rPr>
          <w:rFonts w:ascii="Century Gothic" w:hAnsi="Century Gothic"/>
          <w:b/>
          <w:bCs/>
          <w:sz w:val="20"/>
          <w:szCs w:val="20"/>
        </w:rPr>
        <w:t>brutto: ………………………………...………………… zł</w:t>
      </w:r>
    </w:p>
    <w:p w14:paraId="7CF2DEBE" w14:textId="77777777" w:rsidR="00C71E8B" w:rsidRPr="00C71E8B" w:rsidRDefault="00155DB6" w:rsidP="003C55DF">
      <w:pPr>
        <w:spacing w:line="360" w:lineRule="auto"/>
        <w:ind w:left="567" w:hanging="141"/>
        <w:jc w:val="both"/>
        <w:rPr>
          <w:rFonts w:ascii="Century Gothic" w:hAnsi="Century Gothic"/>
          <w:sz w:val="20"/>
          <w:szCs w:val="20"/>
        </w:rPr>
      </w:pPr>
      <w:r w:rsidRPr="006F2C25">
        <w:rPr>
          <w:rFonts w:ascii="Century Gothic" w:hAnsi="Century Gothic"/>
          <w:b/>
          <w:bCs/>
          <w:sz w:val="20"/>
          <w:szCs w:val="20"/>
        </w:rPr>
        <w:t>słownie brutto …………………………………………………………………………………</w:t>
      </w:r>
      <w:bookmarkStart w:id="3" w:name="_Hlk146281161"/>
    </w:p>
    <w:bookmarkEnd w:id="3"/>
    <w:p w14:paraId="0C581A6F" w14:textId="77777777" w:rsidR="00364259" w:rsidRPr="00830209" w:rsidRDefault="00364259" w:rsidP="005A347A">
      <w:pPr>
        <w:numPr>
          <w:ilvl w:val="0"/>
          <w:numId w:val="4"/>
        </w:numPr>
        <w:spacing w:after="240" w:line="276" w:lineRule="auto"/>
        <w:ind w:left="567" w:hanging="283"/>
        <w:jc w:val="both"/>
        <w:rPr>
          <w:rFonts w:ascii="Century Gothic" w:hAnsi="Century Gothic"/>
          <w:sz w:val="20"/>
          <w:szCs w:val="20"/>
        </w:rPr>
      </w:pPr>
      <w:r w:rsidRPr="00830209">
        <w:rPr>
          <w:rFonts w:ascii="Century Gothic" w:hAnsi="Century Gothic"/>
          <w:sz w:val="20"/>
          <w:szCs w:val="20"/>
        </w:rPr>
        <w:t xml:space="preserve">Oświadczam, że mój status VAT to: </w:t>
      </w:r>
      <w:r w:rsidRPr="00830209">
        <w:rPr>
          <w:rFonts w:ascii="Century Gothic" w:hAnsi="Century Gothic"/>
          <w:b/>
          <w:sz w:val="20"/>
          <w:szCs w:val="20"/>
        </w:rPr>
        <w:t xml:space="preserve">czynny/ zwolniony/ niezarejestrowany* </w:t>
      </w:r>
      <w:r w:rsidRPr="00830209">
        <w:rPr>
          <w:rFonts w:ascii="Century Gothic" w:hAnsi="Century Gothic"/>
          <w:sz w:val="20"/>
          <w:szCs w:val="20"/>
        </w:rPr>
        <w:t>(*Niepotrzebne skreślić).</w:t>
      </w:r>
    </w:p>
    <w:p w14:paraId="2AFACE18" w14:textId="77777777" w:rsidR="00E371D7" w:rsidRDefault="00364259" w:rsidP="005A347A">
      <w:pPr>
        <w:numPr>
          <w:ilvl w:val="0"/>
          <w:numId w:val="4"/>
        </w:numPr>
        <w:spacing w:after="240" w:line="276" w:lineRule="auto"/>
        <w:ind w:left="426" w:hanging="142"/>
        <w:jc w:val="both"/>
        <w:rPr>
          <w:rFonts w:ascii="Century Gothic" w:hAnsi="Century Gothic"/>
          <w:b/>
          <w:bCs/>
          <w:sz w:val="20"/>
          <w:szCs w:val="20"/>
        </w:rPr>
      </w:pPr>
      <w:r w:rsidRPr="00830209">
        <w:rPr>
          <w:rFonts w:ascii="Century Gothic" w:hAnsi="Century Gothic"/>
          <w:sz w:val="20"/>
          <w:szCs w:val="20"/>
        </w:rPr>
        <w:t>Oświadczam, że zapoznałem się z opisem przedmiotu zamówienia i nie wnoszę do niego zastrzeżeń.</w:t>
      </w:r>
    </w:p>
    <w:p w14:paraId="72C14A47" w14:textId="77777777" w:rsidR="00E371D7" w:rsidRPr="00E371D7" w:rsidRDefault="00364259" w:rsidP="005A347A">
      <w:pPr>
        <w:numPr>
          <w:ilvl w:val="0"/>
          <w:numId w:val="4"/>
        </w:numPr>
        <w:spacing w:after="240" w:line="276" w:lineRule="auto"/>
        <w:ind w:left="426" w:hanging="142"/>
        <w:jc w:val="both"/>
        <w:rPr>
          <w:rFonts w:ascii="Century Gothic" w:hAnsi="Century Gothic"/>
          <w:b/>
          <w:bCs/>
          <w:sz w:val="20"/>
          <w:szCs w:val="20"/>
        </w:rPr>
      </w:pPr>
      <w:r w:rsidRPr="00E371D7">
        <w:rPr>
          <w:rFonts w:ascii="Century Gothic" w:hAnsi="Century Gothic"/>
          <w:sz w:val="20"/>
          <w:szCs w:val="20"/>
        </w:rPr>
        <w:lastRenderedPageBreak/>
        <w:t xml:space="preserve">Oświadczam, </w:t>
      </w:r>
      <w:r w:rsidR="004669C0" w:rsidRPr="008A22EE">
        <w:rPr>
          <w:rFonts w:ascii="Century Gothic" w:hAnsi="Century Gothic"/>
          <w:b/>
          <w:bCs/>
          <w:sz w:val="20"/>
          <w:szCs w:val="20"/>
        </w:rPr>
        <w:t>(</w:t>
      </w:r>
      <w:r w:rsidR="004669C0" w:rsidRPr="008A22EE">
        <w:rPr>
          <w:rFonts w:ascii="Century Gothic" w:hAnsi="Century Gothic"/>
          <w:b/>
          <w:bCs/>
          <w:i/>
          <w:iCs/>
          <w:sz w:val="20"/>
          <w:szCs w:val="20"/>
        </w:rPr>
        <w:t>dotyczy osób fizycznych i osób fizycznych prowadzących jednoosobową działalność gospodarczą</w:t>
      </w:r>
      <w:r w:rsidR="004669C0" w:rsidRPr="008A22EE">
        <w:rPr>
          <w:rFonts w:ascii="Century Gothic" w:hAnsi="Century Gothic"/>
          <w:b/>
          <w:bCs/>
          <w:sz w:val="20"/>
          <w:szCs w:val="20"/>
        </w:rPr>
        <w:t>)</w:t>
      </w:r>
      <w:r w:rsidR="00BD1489" w:rsidRPr="008A22EE">
        <w:rPr>
          <w:rFonts w:ascii="Century Gothic" w:hAnsi="Century Gothic"/>
          <w:b/>
          <w:bCs/>
          <w:sz w:val="20"/>
          <w:szCs w:val="20"/>
        </w:rPr>
        <w:t>,</w:t>
      </w:r>
      <w:r w:rsidR="004669C0" w:rsidRPr="00E371D7">
        <w:rPr>
          <w:rFonts w:ascii="Century Gothic" w:hAnsi="Century Gothic"/>
          <w:sz w:val="20"/>
          <w:szCs w:val="20"/>
        </w:rPr>
        <w:t xml:space="preserve"> </w:t>
      </w:r>
      <w:r w:rsidRPr="00E371D7">
        <w:rPr>
          <w:rFonts w:ascii="Century Gothic" w:hAnsi="Century Gothic"/>
          <w:sz w:val="20"/>
          <w:szCs w:val="20"/>
        </w:rPr>
        <w:t>że na podstawie rozporządzenia Parlamentu Europejskiego i Rady (UE) 2016/679 z dnia 27</w:t>
      </w:r>
      <w:r w:rsidR="007600D0">
        <w:rPr>
          <w:rFonts w:ascii="Century Gothic" w:hAnsi="Century Gothic"/>
          <w:sz w:val="20"/>
          <w:szCs w:val="20"/>
        </w:rPr>
        <w:t> </w:t>
      </w:r>
      <w:r w:rsidRPr="00E371D7">
        <w:rPr>
          <w:rFonts w:ascii="Century Gothic" w:hAnsi="Century Gothic"/>
          <w:sz w:val="20"/>
          <w:szCs w:val="20"/>
        </w:rPr>
        <w:t>kwietnia 2016</w:t>
      </w:r>
      <w:r w:rsidR="001A6EF4" w:rsidRPr="00E371D7">
        <w:rPr>
          <w:rFonts w:ascii="Century Gothic" w:hAnsi="Century Gothic"/>
          <w:sz w:val="20"/>
          <w:szCs w:val="20"/>
        </w:rPr>
        <w:t xml:space="preserve"> </w:t>
      </w:r>
      <w:r w:rsidRPr="00E371D7">
        <w:rPr>
          <w:rFonts w:ascii="Century Gothic" w:hAnsi="Century Gothic"/>
          <w:sz w:val="20"/>
          <w:szCs w:val="20"/>
        </w:rPr>
        <w:t>r. w sprawie ochrony osób fizycznych w związku z przetwarzaniem danych osobowych i</w:t>
      </w:r>
      <w:r w:rsidR="007600D0">
        <w:rPr>
          <w:rFonts w:ascii="Century Gothic" w:hAnsi="Century Gothic"/>
          <w:sz w:val="20"/>
          <w:szCs w:val="20"/>
        </w:rPr>
        <w:t> </w:t>
      </w:r>
      <w:r w:rsidRPr="00E371D7">
        <w:rPr>
          <w:rFonts w:ascii="Century Gothic" w:hAnsi="Century Gothic"/>
          <w:sz w:val="20"/>
          <w:szCs w:val="20"/>
        </w:rPr>
        <w:t>w</w:t>
      </w:r>
      <w:r w:rsidR="007600D0">
        <w:rPr>
          <w:rFonts w:ascii="Century Gothic" w:hAnsi="Century Gothic"/>
          <w:sz w:val="20"/>
          <w:szCs w:val="20"/>
        </w:rPr>
        <w:t> </w:t>
      </w:r>
      <w:r w:rsidRPr="00E371D7">
        <w:rPr>
          <w:rFonts w:ascii="Century Gothic" w:hAnsi="Century Gothic"/>
          <w:sz w:val="20"/>
          <w:szCs w:val="20"/>
        </w:rPr>
        <w:t>sprawie swobodnego przepływu takich danych– zwanym RODO, zostałam (em) poinformowana (y) o</w:t>
      </w:r>
      <w:r w:rsidR="007600D0">
        <w:rPr>
          <w:rFonts w:ascii="Century Gothic" w:hAnsi="Century Gothic"/>
          <w:sz w:val="20"/>
          <w:szCs w:val="20"/>
        </w:rPr>
        <w:t> </w:t>
      </w:r>
      <w:r w:rsidRPr="00E371D7">
        <w:rPr>
          <w:rFonts w:ascii="Century Gothic" w:hAnsi="Century Gothic"/>
          <w:sz w:val="20"/>
          <w:szCs w:val="20"/>
        </w:rPr>
        <w:t xml:space="preserve">obowiązkach Administratora danych, którym jest Urząd Miasta Mława z siedzibą w Mławie, przy ul. Stary Rynek 19, wynikających z art. 13 rozporządzenia RODO oraz o moich prawach wynikających z art. 15 rozporządzenia </w:t>
      </w:r>
      <w:r w:rsidRPr="008A22EE">
        <w:rPr>
          <w:rFonts w:ascii="Century Gothic" w:hAnsi="Century Gothic"/>
          <w:b/>
          <w:bCs/>
          <w:sz w:val="20"/>
          <w:szCs w:val="20"/>
        </w:rPr>
        <w:t xml:space="preserve">RODO – Załącznik nr </w:t>
      </w:r>
      <w:r w:rsidR="005F4A27" w:rsidRPr="008A22EE">
        <w:rPr>
          <w:rFonts w:ascii="Century Gothic" w:hAnsi="Century Gothic"/>
          <w:b/>
          <w:bCs/>
          <w:sz w:val="20"/>
          <w:szCs w:val="20"/>
        </w:rPr>
        <w:t>3</w:t>
      </w:r>
      <w:r w:rsidRPr="008A22EE">
        <w:rPr>
          <w:rFonts w:ascii="Century Gothic" w:hAnsi="Century Gothic"/>
          <w:b/>
          <w:bCs/>
          <w:sz w:val="20"/>
          <w:szCs w:val="20"/>
        </w:rPr>
        <w:t>.</w:t>
      </w:r>
      <w:r w:rsidRPr="00E371D7">
        <w:rPr>
          <w:rFonts w:ascii="Century Gothic" w:hAnsi="Century Gothic"/>
          <w:sz w:val="20"/>
          <w:szCs w:val="20"/>
        </w:rPr>
        <w:t xml:space="preserve"> Zgadzam się na przetwarzanie moich danych do celów postępowania na </w:t>
      </w:r>
      <w:r w:rsidR="003C55DF" w:rsidRPr="008A22EE">
        <w:rPr>
          <w:rFonts w:ascii="Century Gothic" w:hAnsi="Century Gothic"/>
          <w:bCs/>
          <w:color w:val="000000"/>
          <w:sz w:val="20"/>
          <w:szCs w:val="20"/>
        </w:rPr>
        <w:t>Opracowanie dokumentacji technicznej budowy kanalizacji sanitarnej na odcinku ul. Sportowej w Mławie</w:t>
      </w:r>
      <w:r w:rsidRPr="008A22EE">
        <w:rPr>
          <w:rFonts w:ascii="Century Gothic" w:hAnsi="Century Gothic"/>
          <w:bCs/>
          <w:sz w:val="20"/>
          <w:szCs w:val="20"/>
        </w:rPr>
        <w:t>,</w:t>
      </w:r>
      <w:r w:rsidRPr="00E371D7">
        <w:rPr>
          <w:rFonts w:ascii="Century Gothic" w:hAnsi="Century Gothic"/>
          <w:b/>
          <w:bCs/>
          <w:sz w:val="20"/>
          <w:szCs w:val="20"/>
        </w:rPr>
        <w:t xml:space="preserve"> </w:t>
      </w:r>
      <w:r w:rsidRPr="00E371D7">
        <w:rPr>
          <w:rFonts w:ascii="Century Gothic" w:hAnsi="Century Gothic"/>
          <w:sz w:val="20"/>
          <w:szCs w:val="20"/>
        </w:rPr>
        <w:t>oraz na</w:t>
      </w:r>
      <w:r w:rsidR="004669C0" w:rsidRPr="00E371D7">
        <w:rPr>
          <w:rFonts w:ascii="Century Gothic" w:hAnsi="Century Gothic"/>
          <w:sz w:val="20"/>
          <w:szCs w:val="20"/>
        </w:rPr>
        <w:t> </w:t>
      </w:r>
      <w:r w:rsidRPr="00E371D7">
        <w:rPr>
          <w:rFonts w:ascii="Century Gothic" w:hAnsi="Century Gothic"/>
          <w:sz w:val="20"/>
          <w:szCs w:val="20"/>
        </w:rPr>
        <w:t>usunięcie tych danych po okresie, który został wskazany przez Administratora powyżej. Oświadczam jednocześnie, że wypełniłem obowiązki informacyjne przewidziane w</w:t>
      </w:r>
      <w:r w:rsidR="007600D0">
        <w:rPr>
          <w:rFonts w:ascii="Century Gothic" w:hAnsi="Century Gothic"/>
          <w:sz w:val="20"/>
          <w:szCs w:val="20"/>
        </w:rPr>
        <w:t> </w:t>
      </w:r>
      <w:r w:rsidRPr="00E371D7">
        <w:rPr>
          <w:rFonts w:ascii="Century Gothic" w:hAnsi="Century Gothic"/>
          <w:sz w:val="20"/>
          <w:szCs w:val="20"/>
        </w:rPr>
        <w:t>art. 13 oraz art. 14 RODO wobec osób fizycznych, od których dane osobowe bezpośrednio lub</w:t>
      </w:r>
      <w:r w:rsidR="00155DB6">
        <w:rPr>
          <w:rFonts w:ascii="Century Gothic" w:hAnsi="Century Gothic"/>
          <w:sz w:val="20"/>
          <w:szCs w:val="20"/>
        </w:rPr>
        <w:t> </w:t>
      </w:r>
      <w:r w:rsidRPr="00E371D7">
        <w:rPr>
          <w:rFonts w:ascii="Century Gothic" w:hAnsi="Century Gothic"/>
          <w:sz w:val="20"/>
          <w:szCs w:val="20"/>
        </w:rPr>
        <w:t>pośrednio pozyskałem w celu ubiegania się o udzielenie zamówienia publicznego w niniejszym postępowaniu.</w:t>
      </w:r>
    </w:p>
    <w:p w14:paraId="7C4B84A5" w14:textId="77777777" w:rsidR="00EF1066" w:rsidRPr="00E371D7" w:rsidRDefault="00EF1066" w:rsidP="005A347A">
      <w:pPr>
        <w:numPr>
          <w:ilvl w:val="0"/>
          <w:numId w:val="4"/>
        </w:numPr>
        <w:tabs>
          <w:tab w:val="left" w:pos="284"/>
        </w:tabs>
        <w:spacing w:after="240" w:line="276" w:lineRule="auto"/>
        <w:ind w:left="284" w:firstLine="0"/>
        <w:jc w:val="both"/>
        <w:rPr>
          <w:rFonts w:ascii="Century Gothic" w:hAnsi="Century Gothic"/>
          <w:b/>
          <w:bCs/>
          <w:sz w:val="20"/>
          <w:szCs w:val="20"/>
        </w:rPr>
      </w:pPr>
      <w:r w:rsidRPr="00E371D7">
        <w:rPr>
          <w:rFonts w:ascii="Century Gothic" w:hAnsi="Century Gothic"/>
          <w:b/>
          <w:bCs/>
          <w:sz w:val="20"/>
          <w:szCs w:val="20"/>
        </w:rPr>
        <w:t>Załącznikami do niniejszego formularza są:</w:t>
      </w:r>
    </w:p>
    <w:p w14:paraId="782C9BB5" w14:textId="77777777" w:rsidR="003D24EA" w:rsidRDefault="00EF1066" w:rsidP="005A347A">
      <w:pPr>
        <w:numPr>
          <w:ilvl w:val="0"/>
          <w:numId w:val="6"/>
        </w:numPr>
        <w:spacing w:line="276" w:lineRule="auto"/>
        <w:ind w:left="567" w:hanging="141"/>
        <w:jc w:val="both"/>
        <w:rPr>
          <w:rFonts w:ascii="Century Gothic" w:hAnsi="Century Gothic"/>
          <w:bCs/>
          <w:sz w:val="20"/>
          <w:szCs w:val="20"/>
        </w:rPr>
      </w:pPr>
      <w:bookmarkStart w:id="4" w:name="_Hlk136434420"/>
      <w:r w:rsidRPr="00830209">
        <w:rPr>
          <w:rFonts w:ascii="Century Gothic" w:hAnsi="Century Gothic"/>
          <w:bCs/>
          <w:sz w:val="20"/>
          <w:szCs w:val="20"/>
        </w:rPr>
        <w:t xml:space="preserve">Opis przedmiotu zamówienia, warunki jakim mysi odpowiadać Wykonawca i kryteria wyboru oferty </w:t>
      </w:r>
      <w:bookmarkEnd w:id="4"/>
      <w:r w:rsidRPr="00830209">
        <w:rPr>
          <w:rFonts w:ascii="Century Gothic" w:hAnsi="Century Gothic"/>
          <w:bCs/>
          <w:sz w:val="20"/>
          <w:szCs w:val="20"/>
        </w:rPr>
        <w:t xml:space="preserve">- </w:t>
      </w:r>
      <w:r w:rsidRPr="000C3636">
        <w:rPr>
          <w:rFonts w:ascii="Century Gothic" w:hAnsi="Century Gothic"/>
          <w:b/>
          <w:sz w:val="20"/>
          <w:szCs w:val="20"/>
        </w:rPr>
        <w:t>Załącznik nr 1</w:t>
      </w:r>
    </w:p>
    <w:p w14:paraId="625E7300" w14:textId="77777777" w:rsidR="003D24EA" w:rsidRPr="003D24EA" w:rsidRDefault="003D24EA" w:rsidP="005A347A">
      <w:pPr>
        <w:numPr>
          <w:ilvl w:val="0"/>
          <w:numId w:val="6"/>
        </w:numPr>
        <w:tabs>
          <w:tab w:val="left" w:pos="142"/>
        </w:tabs>
        <w:spacing w:line="276" w:lineRule="auto"/>
        <w:ind w:left="567" w:hanging="141"/>
        <w:jc w:val="both"/>
        <w:rPr>
          <w:rFonts w:ascii="Century Gothic" w:hAnsi="Century Gothic"/>
          <w:bCs/>
          <w:sz w:val="20"/>
          <w:szCs w:val="20"/>
        </w:rPr>
      </w:pPr>
      <w:r w:rsidRPr="003D24EA">
        <w:rPr>
          <w:rFonts w:ascii="Century Gothic" w:hAnsi="Century Gothic"/>
          <w:bCs/>
          <w:sz w:val="20"/>
          <w:szCs w:val="20"/>
        </w:rPr>
        <w:t>Istotne postanowienia umowy</w:t>
      </w:r>
      <w:r w:rsidR="00EF1066" w:rsidRPr="003D24EA">
        <w:rPr>
          <w:rFonts w:ascii="Century Gothic" w:hAnsi="Century Gothic"/>
          <w:bCs/>
          <w:sz w:val="20"/>
          <w:szCs w:val="20"/>
        </w:rPr>
        <w:t xml:space="preserve">- </w:t>
      </w:r>
      <w:r w:rsidR="00EF1066" w:rsidRPr="00895F2B">
        <w:rPr>
          <w:rFonts w:ascii="Century Gothic" w:hAnsi="Century Gothic"/>
          <w:b/>
          <w:sz w:val="20"/>
          <w:szCs w:val="20"/>
        </w:rPr>
        <w:t>Załącznik nr 2</w:t>
      </w:r>
    </w:p>
    <w:p w14:paraId="5C6EB7C4" w14:textId="77777777" w:rsidR="003D24EA" w:rsidRPr="00895F2B" w:rsidRDefault="00EF1066" w:rsidP="005A347A">
      <w:pPr>
        <w:numPr>
          <w:ilvl w:val="0"/>
          <w:numId w:val="6"/>
        </w:numPr>
        <w:tabs>
          <w:tab w:val="left" w:pos="142"/>
        </w:tabs>
        <w:spacing w:line="276" w:lineRule="auto"/>
        <w:ind w:left="567" w:hanging="141"/>
        <w:jc w:val="both"/>
        <w:rPr>
          <w:rFonts w:ascii="Century Gothic" w:hAnsi="Century Gothic"/>
          <w:bCs/>
          <w:sz w:val="20"/>
          <w:szCs w:val="20"/>
        </w:rPr>
      </w:pPr>
      <w:r w:rsidRPr="00895F2B">
        <w:rPr>
          <w:rFonts w:ascii="Century Gothic" w:hAnsi="Century Gothic"/>
          <w:bCs/>
          <w:sz w:val="20"/>
          <w:szCs w:val="20"/>
        </w:rPr>
        <w:t>Informacja o ogólnych zasadach ochrony danych osobowych dla Wykonawców stosowanych w</w:t>
      </w:r>
      <w:r w:rsidR="00AE5E0E">
        <w:rPr>
          <w:rFonts w:ascii="Century Gothic" w:hAnsi="Century Gothic"/>
          <w:bCs/>
          <w:sz w:val="20"/>
          <w:szCs w:val="20"/>
        </w:rPr>
        <w:t> </w:t>
      </w:r>
      <w:r w:rsidRPr="00895F2B">
        <w:rPr>
          <w:rFonts w:ascii="Century Gothic" w:hAnsi="Century Gothic"/>
          <w:bCs/>
          <w:sz w:val="20"/>
          <w:szCs w:val="20"/>
        </w:rPr>
        <w:t xml:space="preserve">Urzędzie Miasta Mława – </w:t>
      </w:r>
      <w:r w:rsidRPr="00895F2B">
        <w:rPr>
          <w:rFonts w:ascii="Century Gothic" w:hAnsi="Century Gothic"/>
          <w:b/>
          <w:sz w:val="20"/>
          <w:szCs w:val="20"/>
        </w:rPr>
        <w:t>Załącznik nr 3</w:t>
      </w:r>
    </w:p>
    <w:p w14:paraId="1E8CC235" w14:textId="77777777" w:rsidR="003D24EA" w:rsidRPr="00895F2B" w:rsidRDefault="008F5DE3" w:rsidP="005A347A">
      <w:pPr>
        <w:numPr>
          <w:ilvl w:val="0"/>
          <w:numId w:val="6"/>
        </w:numPr>
        <w:tabs>
          <w:tab w:val="left" w:pos="142"/>
        </w:tabs>
        <w:spacing w:line="276" w:lineRule="auto"/>
        <w:ind w:left="567" w:hanging="141"/>
        <w:jc w:val="both"/>
        <w:rPr>
          <w:rFonts w:ascii="Century Gothic" w:hAnsi="Century Gothic"/>
          <w:bCs/>
          <w:sz w:val="20"/>
          <w:szCs w:val="20"/>
        </w:rPr>
      </w:pPr>
      <w:r>
        <w:rPr>
          <w:rFonts w:ascii="Century Gothic" w:hAnsi="Century Gothic"/>
          <w:bCs/>
          <w:sz w:val="20"/>
          <w:szCs w:val="20"/>
        </w:rPr>
        <w:t>Podwykonawcy</w:t>
      </w:r>
      <w:r w:rsidR="00EF1066" w:rsidRPr="00895F2B">
        <w:rPr>
          <w:rFonts w:ascii="Century Gothic" w:hAnsi="Century Gothic"/>
          <w:bCs/>
          <w:sz w:val="20"/>
          <w:szCs w:val="20"/>
        </w:rPr>
        <w:t xml:space="preserve"> –</w:t>
      </w:r>
      <w:r w:rsidR="00EF1066" w:rsidRPr="00895F2B">
        <w:rPr>
          <w:rFonts w:ascii="Century Gothic" w:hAnsi="Century Gothic"/>
          <w:b/>
          <w:sz w:val="20"/>
          <w:szCs w:val="20"/>
        </w:rPr>
        <w:t xml:space="preserve"> Załącznik nr 4</w:t>
      </w:r>
    </w:p>
    <w:p w14:paraId="1903233A" w14:textId="77777777" w:rsidR="00EF1066" w:rsidRPr="003D24EA" w:rsidRDefault="00EF1066" w:rsidP="005A347A">
      <w:pPr>
        <w:numPr>
          <w:ilvl w:val="0"/>
          <w:numId w:val="6"/>
        </w:numPr>
        <w:tabs>
          <w:tab w:val="left" w:pos="142"/>
        </w:tabs>
        <w:spacing w:line="276" w:lineRule="auto"/>
        <w:ind w:left="567" w:hanging="141"/>
        <w:jc w:val="both"/>
        <w:rPr>
          <w:rFonts w:ascii="Century Gothic" w:hAnsi="Century Gothic"/>
          <w:bCs/>
          <w:sz w:val="20"/>
          <w:szCs w:val="20"/>
        </w:rPr>
      </w:pPr>
      <w:r w:rsidRPr="003D24EA">
        <w:rPr>
          <w:rFonts w:ascii="Century Gothic" w:hAnsi="Century Gothic"/>
          <w:bCs/>
          <w:sz w:val="20"/>
          <w:szCs w:val="20"/>
        </w:rPr>
        <w:t xml:space="preserve">Oświadczenie </w:t>
      </w:r>
      <w:r w:rsidR="005B7A65" w:rsidRPr="003D24EA">
        <w:rPr>
          <w:rFonts w:ascii="Century Gothic" w:hAnsi="Century Gothic"/>
          <w:bCs/>
          <w:sz w:val="20"/>
          <w:szCs w:val="20"/>
        </w:rPr>
        <w:t xml:space="preserve">uwzględniające przesłanki wykluczenia </w:t>
      </w:r>
      <w:r w:rsidRPr="003D24EA">
        <w:rPr>
          <w:rFonts w:ascii="Century Gothic" w:hAnsi="Century Gothic"/>
          <w:bCs/>
          <w:sz w:val="20"/>
          <w:szCs w:val="20"/>
        </w:rPr>
        <w:t xml:space="preserve">– </w:t>
      </w:r>
      <w:r w:rsidRPr="003D24EA">
        <w:rPr>
          <w:rFonts w:ascii="Century Gothic" w:hAnsi="Century Gothic"/>
          <w:b/>
          <w:sz w:val="20"/>
          <w:szCs w:val="20"/>
        </w:rPr>
        <w:t>Załącznik nr 5</w:t>
      </w:r>
    </w:p>
    <w:p w14:paraId="286B35D9" w14:textId="77777777" w:rsidR="00EF1066" w:rsidRPr="00D3627D" w:rsidRDefault="00EF1066" w:rsidP="000952B0">
      <w:pPr>
        <w:tabs>
          <w:tab w:val="left" w:pos="-285"/>
          <w:tab w:val="left" w:pos="284"/>
        </w:tabs>
        <w:spacing w:line="276" w:lineRule="auto"/>
        <w:ind w:left="567" w:hanging="141"/>
        <w:jc w:val="both"/>
        <w:rPr>
          <w:rFonts w:ascii="Century Gothic" w:hAnsi="Century Gothic"/>
          <w:bCs/>
          <w:color w:val="FF0000"/>
          <w:sz w:val="18"/>
          <w:szCs w:val="18"/>
        </w:rPr>
      </w:pPr>
    </w:p>
    <w:p w14:paraId="33FD8E24" w14:textId="77777777" w:rsidR="00EF1066" w:rsidRPr="00D3627D" w:rsidRDefault="00EF1066" w:rsidP="000952B0">
      <w:pPr>
        <w:spacing w:line="276" w:lineRule="auto"/>
        <w:ind w:left="567" w:hanging="141"/>
        <w:jc w:val="both"/>
        <w:rPr>
          <w:rFonts w:ascii="Century Gothic" w:hAnsi="Century Gothic"/>
          <w:b/>
          <w:bCs/>
          <w:sz w:val="20"/>
          <w:szCs w:val="20"/>
          <w:lang w:eastAsia="pl-PL"/>
        </w:rPr>
      </w:pPr>
      <w:r w:rsidRPr="00D3627D">
        <w:rPr>
          <w:rFonts w:ascii="Century Gothic" w:hAnsi="Century Gothic"/>
          <w:b/>
          <w:bCs/>
          <w:sz w:val="20"/>
          <w:szCs w:val="20"/>
          <w:u w:val="single"/>
        </w:rPr>
        <w:t xml:space="preserve">UWAGA: </w:t>
      </w:r>
      <w:r w:rsidRPr="00D3627D">
        <w:rPr>
          <w:rFonts w:ascii="Century Gothic" w:hAnsi="Century Gothic"/>
          <w:b/>
          <w:bCs/>
          <w:sz w:val="20"/>
          <w:szCs w:val="20"/>
          <w:lang w:eastAsia="pl-PL"/>
        </w:rPr>
        <w:t>Ofertę stanowią następujące dokumenty:</w:t>
      </w:r>
    </w:p>
    <w:p w14:paraId="2142B96C" w14:textId="77777777" w:rsidR="005B7A65" w:rsidRPr="00D3627D" w:rsidRDefault="00EF1066" w:rsidP="005A347A">
      <w:pPr>
        <w:numPr>
          <w:ilvl w:val="1"/>
          <w:numId w:val="4"/>
        </w:numPr>
        <w:tabs>
          <w:tab w:val="left" w:pos="0"/>
          <w:tab w:val="left" w:pos="284"/>
        </w:tabs>
        <w:spacing w:line="276" w:lineRule="auto"/>
        <w:ind w:left="567" w:hanging="141"/>
        <w:jc w:val="both"/>
        <w:rPr>
          <w:rFonts w:ascii="Century Gothic" w:hAnsi="Century Gothic"/>
          <w:b/>
          <w:bCs/>
          <w:sz w:val="20"/>
          <w:szCs w:val="20"/>
          <w:lang w:eastAsia="pl-PL"/>
        </w:rPr>
      </w:pPr>
      <w:r w:rsidRPr="00D3627D">
        <w:rPr>
          <w:rFonts w:ascii="Century Gothic" w:hAnsi="Century Gothic"/>
          <w:b/>
          <w:bCs/>
          <w:sz w:val="20"/>
          <w:szCs w:val="20"/>
          <w:lang w:eastAsia="pl-PL"/>
        </w:rPr>
        <w:t>Formularz oferty,</w:t>
      </w:r>
    </w:p>
    <w:p w14:paraId="17D01C82" w14:textId="77777777" w:rsidR="00EF1066" w:rsidRPr="00D3627D" w:rsidRDefault="005B7A65" w:rsidP="005A347A">
      <w:pPr>
        <w:numPr>
          <w:ilvl w:val="1"/>
          <w:numId w:val="4"/>
        </w:numPr>
        <w:tabs>
          <w:tab w:val="left" w:pos="0"/>
          <w:tab w:val="left" w:pos="284"/>
        </w:tabs>
        <w:spacing w:line="276" w:lineRule="auto"/>
        <w:ind w:left="567" w:hanging="141"/>
        <w:jc w:val="both"/>
        <w:rPr>
          <w:rFonts w:ascii="Century Gothic" w:hAnsi="Century Gothic"/>
          <w:b/>
          <w:bCs/>
          <w:sz w:val="20"/>
          <w:szCs w:val="20"/>
          <w:lang w:eastAsia="pl-PL"/>
        </w:rPr>
      </w:pPr>
      <w:r w:rsidRPr="00D3627D">
        <w:rPr>
          <w:rFonts w:ascii="Century Gothic" w:hAnsi="Century Gothic"/>
          <w:b/>
          <w:bCs/>
          <w:sz w:val="20"/>
          <w:szCs w:val="20"/>
        </w:rPr>
        <w:t>Oświadczenie uwzględniające przesłanki wykluczenia</w:t>
      </w:r>
      <w:r w:rsidR="00EF1066" w:rsidRPr="00D3627D">
        <w:rPr>
          <w:rFonts w:ascii="Century Gothic" w:hAnsi="Century Gothic"/>
          <w:b/>
          <w:bCs/>
          <w:sz w:val="20"/>
          <w:szCs w:val="20"/>
        </w:rPr>
        <w:t xml:space="preserve"> – Załącznik 5.</w:t>
      </w:r>
    </w:p>
    <w:p w14:paraId="25E26A84" w14:textId="77777777" w:rsidR="00AE5E0E" w:rsidRPr="00AE5E0E" w:rsidRDefault="00AE5E0E" w:rsidP="000952B0">
      <w:pPr>
        <w:tabs>
          <w:tab w:val="left" w:pos="0"/>
          <w:tab w:val="left" w:pos="284"/>
        </w:tabs>
        <w:spacing w:line="276" w:lineRule="auto"/>
        <w:ind w:left="567" w:hanging="141"/>
        <w:jc w:val="both"/>
        <w:rPr>
          <w:rFonts w:ascii="Century Gothic" w:hAnsi="Century Gothic"/>
          <w:b/>
          <w:bCs/>
          <w:sz w:val="20"/>
          <w:szCs w:val="20"/>
          <w:lang w:eastAsia="pl-PL"/>
        </w:rPr>
      </w:pPr>
    </w:p>
    <w:p w14:paraId="7A1D01C6" w14:textId="77777777" w:rsidR="00EF1066" w:rsidRPr="00830209" w:rsidRDefault="00EF1066" w:rsidP="000952B0">
      <w:pPr>
        <w:spacing w:line="360" w:lineRule="auto"/>
        <w:ind w:left="567" w:hanging="141"/>
        <w:jc w:val="both"/>
        <w:rPr>
          <w:rFonts w:ascii="Century Gothic" w:hAnsi="Century Gothic"/>
          <w:b/>
          <w:bCs/>
          <w:sz w:val="20"/>
          <w:szCs w:val="20"/>
          <w:u w:val="single"/>
        </w:rPr>
      </w:pPr>
      <w:r w:rsidRPr="00830209">
        <w:rPr>
          <w:rFonts w:ascii="Century Gothic" w:hAnsi="Century Gothic"/>
          <w:b/>
          <w:bCs/>
          <w:sz w:val="20"/>
          <w:szCs w:val="20"/>
          <w:u w:val="single"/>
        </w:rPr>
        <w:t xml:space="preserve">Do oferty załączamy również: </w:t>
      </w:r>
    </w:p>
    <w:p w14:paraId="45D9EF22" w14:textId="77777777" w:rsidR="00EF1066" w:rsidRPr="00830209" w:rsidRDefault="00EF1066" w:rsidP="005A347A">
      <w:pPr>
        <w:pStyle w:val="Akapitzlist"/>
        <w:numPr>
          <w:ilvl w:val="2"/>
          <w:numId w:val="2"/>
        </w:numPr>
        <w:tabs>
          <w:tab w:val="left" w:pos="284"/>
        </w:tabs>
        <w:suppressAutoHyphens w:val="0"/>
        <w:spacing w:line="360" w:lineRule="auto"/>
        <w:ind w:left="567" w:hanging="141"/>
        <w:contextualSpacing/>
        <w:jc w:val="both"/>
        <w:rPr>
          <w:rFonts w:ascii="Century Gothic" w:hAnsi="Century Gothic"/>
          <w:sz w:val="20"/>
          <w:szCs w:val="20"/>
        </w:rPr>
      </w:pPr>
      <w:r w:rsidRPr="00830209">
        <w:rPr>
          <w:rFonts w:ascii="Century Gothic" w:hAnsi="Century Gothic"/>
          <w:sz w:val="20"/>
          <w:szCs w:val="20"/>
        </w:rPr>
        <w:t>……………………………………………………………………………</w:t>
      </w:r>
    </w:p>
    <w:p w14:paraId="54B7BBE6" w14:textId="77777777" w:rsidR="00EF1066" w:rsidRPr="00830209" w:rsidRDefault="00EF1066" w:rsidP="005A347A">
      <w:pPr>
        <w:pStyle w:val="Akapitzlist"/>
        <w:numPr>
          <w:ilvl w:val="2"/>
          <w:numId w:val="2"/>
        </w:numPr>
        <w:tabs>
          <w:tab w:val="left" w:pos="284"/>
        </w:tabs>
        <w:suppressAutoHyphens w:val="0"/>
        <w:spacing w:line="360" w:lineRule="auto"/>
        <w:ind w:left="567" w:hanging="141"/>
        <w:contextualSpacing/>
        <w:jc w:val="both"/>
        <w:rPr>
          <w:rFonts w:ascii="Century Gothic" w:hAnsi="Century Gothic"/>
          <w:sz w:val="20"/>
          <w:szCs w:val="20"/>
        </w:rPr>
      </w:pPr>
      <w:r w:rsidRPr="00830209">
        <w:rPr>
          <w:rFonts w:ascii="Century Gothic" w:hAnsi="Century Gothic"/>
          <w:sz w:val="20"/>
          <w:szCs w:val="20"/>
        </w:rPr>
        <w:t>……………………………………………………………………………</w:t>
      </w:r>
    </w:p>
    <w:p w14:paraId="27B04A83" w14:textId="77777777" w:rsidR="00895F2B" w:rsidRDefault="00EF1066" w:rsidP="000952B0">
      <w:pPr>
        <w:spacing w:after="120" w:line="276" w:lineRule="auto"/>
        <w:ind w:left="567" w:hanging="141"/>
        <w:jc w:val="both"/>
        <w:rPr>
          <w:rFonts w:ascii="Century Gothic" w:hAnsi="Century Gothic"/>
          <w:sz w:val="20"/>
          <w:szCs w:val="20"/>
        </w:rPr>
      </w:pPr>
      <w:r w:rsidRPr="00830209">
        <w:rPr>
          <w:rFonts w:ascii="Century Gothic" w:hAnsi="Century Gothic"/>
          <w:sz w:val="20"/>
          <w:szCs w:val="20"/>
        </w:rPr>
        <w:t xml:space="preserve">                                              </w:t>
      </w:r>
    </w:p>
    <w:p w14:paraId="312742E8" w14:textId="77777777" w:rsidR="00895F2B" w:rsidRDefault="00895F2B" w:rsidP="0039418C">
      <w:pPr>
        <w:spacing w:after="120" w:line="276" w:lineRule="auto"/>
        <w:ind w:left="284"/>
        <w:jc w:val="both"/>
        <w:rPr>
          <w:rFonts w:ascii="Century Gothic" w:hAnsi="Century Gothic"/>
          <w:sz w:val="20"/>
          <w:szCs w:val="20"/>
        </w:rPr>
      </w:pPr>
    </w:p>
    <w:p w14:paraId="4A3E846A" w14:textId="77777777" w:rsidR="000952B0" w:rsidRDefault="000952B0" w:rsidP="0039418C">
      <w:pPr>
        <w:spacing w:after="120" w:line="276" w:lineRule="auto"/>
        <w:ind w:left="284"/>
        <w:jc w:val="both"/>
        <w:rPr>
          <w:rFonts w:ascii="Century Gothic" w:hAnsi="Century Gothic"/>
          <w:sz w:val="20"/>
          <w:szCs w:val="20"/>
        </w:rPr>
      </w:pPr>
    </w:p>
    <w:p w14:paraId="5B6AB0F2" w14:textId="77777777" w:rsidR="000952B0" w:rsidRDefault="000952B0" w:rsidP="0039418C">
      <w:pPr>
        <w:spacing w:after="120" w:line="276" w:lineRule="auto"/>
        <w:ind w:left="284"/>
        <w:jc w:val="both"/>
        <w:rPr>
          <w:rFonts w:ascii="Century Gothic" w:hAnsi="Century Gothic"/>
          <w:sz w:val="20"/>
          <w:szCs w:val="20"/>
        </w:rPr>
      </w:pPr>
    </w:p>
    <w:p w14:paraId="271316F9" w14:textId="77777777" w:rsidR="00895F2B" w:rsidRDefault="00895F2B" w:rsidP="0039418C">
      <w:pPr>
        <w:spacing w:after="120" w:line="276" w:lineRule="auto"/>
        <w:ind w:left="284"/>
        <w:jc w:val="both"/>
        <w:rPr>
          <w:rFonts w:ascii="Century Gothic" w:hAnsi="Century Gothic"/>
          <w:sz w:val="20"/>
          <w:szCs w:val="20"/>
        </w:rPr>
      </w:pPr>
    </w:p>
    <w:p w14:paraId="226506E1" w14:textId="77777777" w:rsidR="00EF1066" w:rsidRPr="00830209" w:rsidRDefault="00EF1066"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 xml:space="preserve">                    </w:t>
      </w:r>
    </w:p>
    <w:p w14:paraId="18C5B6F7" w14:textId="77777777" w:rsidR="00EF1066" w:rsidRPr="00830209" w:rsidRDefault="007600D0" w:rsidP="00155DB6">
      <w:pPr>
        <w:spacing w:after="120" w:line="276" w:lineRule="auto"/>
        <w:ind w:left="4678"/>
        <w:jc w:val="both"/>
        <w:rPr>
          <w:rFonts w:ascii="Century Gothic" w:hAnsi="Century Gothic"/>
          <w:sz w:val="20"/>
          <w:szCs w:val="20"/>
        </w:rPr>
      </w:pPr>
      <w:r>
        <w:rPr>
          <w:rFonts w:ascii="Century Gothic" w:hAnsi="Century Gothic"/>
          <w:sz w:val="20"/>
          <w:szCs w:val="20"/>
        </w:rPr>
        <w:t xml:space="preserve">                    </w:t>
      </w:r>
      <w:r w:rsidR="00EF1066" w:rsidRPr="00830209">
        <w:rPr>
          <w:rFonts w:ascii="Century Gothic" w:hAnsi="Century Gothic"/>
          <w:sz w:val="20"/>
          <w:szCs w:val="20"/>
        </w:rPr>
        <w:t>…</w:t>
      </w:r>
      <w:r w:rsidR="000B4D43">
        <w:rPr>
          <w:rFonts w:ascii="Century Gothic" w:hAnsi="Century Gothic"/>
          <w:sz w:val="20"/>
          <w:szCs w:val="20"/>
        </w:rPr>
        <w:t>……..…</w:t>
      </w:r>
      <w:r w:rsidR="00EF1066" w:rsidRPr="00830209">
        <w:rPr>
          <w:rFonts w:ascii="Century Gothic" w:hAnsi="Century Gothic"/>
          <w:sz w:val="20"/>
          <w:szCs w:val="20"/>
        </w:rPr>
        <w:t>……………………………………………….</w:t>
      </w:r>
    </w:p>
    <w:p w14:paraId="7408D14F" w14:textId="77777777" w:rsidR="00EF1066" w:rsidRPr="00830209" w:rsidRDefault="00EF1066"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 xml:space="preserve">                                                                                  </w:t>
      </w:r>
      <w:r w:rsidR="007600D0">
        <w:rPr>
          <w:rFonts w:ascii="Century Gothic" w:hAnsi="Century Gothic"/>
          <w:sz w:val="20"/>
          <w:szCs w:val="20"/>
        </w:rPr>
        <w:t xml:space="preserve">                      </w:t>
      </w:r>
      <w:r w:rsidRPr="00830209">
        <w:rPr>
          <w:rFonts w:ascii="Century Gothic" w:hAnsi="Century Gothic"/>
          <w:sz w:val="20"/>
          <w:szCs w:val="20"/>
        </w:rPr>
        <w:t>data, podpis i pieczęć osoby uprawnionej</w:t>
      </w:r>
    </w:p>
    <w:p w14:paraId="1152AAA7" w14:textId="77777777" w:rsidR="00895F2B" w:rsidRDefault="00895F2B" w:rsidP="0039418C">
      <w:pPr>
        <w:pageBreakBefore/>
        <w:tabs>
          <w:tab w:val="left" w:pos="0"/>
          <w:tab w:val="left" w:pos="4230"/>
        </w:tabs>
        <w:spacing w:after="240" w:line="276" w:lineRule="auto"/>
        <w:ind w:left="284"/>
        <w:jc w:val="right"/>
        <w:rPr>
          <w:rFonts w:ascii="Century Gothic" w:hAnsi="Century Gothic"/>
          <w:b/>
          <w:i/>
          <w:iCs/>
          <w:sz w:val="20"/>
          <w:szCs w:val="20"/>
        </w:rPr>
        <w:sectPr w:rsidR="00895F2B" w:rsidSect="000952B0">
          <w:headerReference w:type="default" r:id="rId9"/>
          <w:footerReference w:type="default" r:id="rId10"/>
          <w:pgSz w:w="11906" w:h="16838" w:code="9"/>
          <w:pgMar w:top="720" w:right="849" w:bottom="720" w:left="720" w:header="567" w:footer="1418" w:gutter="0"/>
          <w:cols w:space="708"/>
          <w:docGrid w:linePitch="600" w:charSpace="32768"/>
        </w:sectPr>
      </w:pPr>
    </w:p>
    <w:p w14:paraId="2B699253" w14:textId="77777777" w:rsidR="00364259" w:rsidRPr="00D87CE6" w:rsidRDefault="00364259" w:rsidP="0039418C">
      <w:pPr>
        <w:pageBreakBefore/>
        <w:tabs>
          <w:tab w:val="left" w:pos="0"/>
          <w:tab w:val="left" w:pos="4230"/>
        </w:tabs>
        <w:spacing w:after="240" w:line="276" w:lineRule="auto"/>
        <w:ind w:left="284"/>
        <w:jc w:val="right"/>
        <w:rPr>
          <w:rFonts w:ascii="Century Gothic" w:hAnsi="Century Gothic"/>
          <w:b/>
          <w:bCs/>
          <w:i/>
          <w:iCs/>
          <w:sz w:val="20"/>
          <w:szCs w:val="20"/>
        </w:rPr>
      </w:pPr>
      <w:r w:rsidRPr="00D87CE6">
        <w:rPr>
          <w:rFonts w:ascii="Century Gothic" w:hAnsi="Century Gothic"/>
          <w:b/>
          <w:i/>
          <w:iCs/>
          <w:sz w:val="20"/>
          <w:szCs w:val="20"/>
        </w:rPr>
        <w:lastRenderedPageBreak/>
        <w:t>Załącznik nr 1</w:t>
      </w:r>
    </w:p>
    <w:p w14:paraId="0C1F42D6" w14:textId="77777777" w:rsidR="00551A0A" w:rsidRDefault="00A00276" w:rsidP="0039418C">
      <w:pPr>
        <w:tabs>
          <w:tab w:val="left" w:pos="284"/>
        </w:tabs>
        <w:spacing w:line="276" w:lineRule="auto"/>
        <w:ind w:left="284"/>
        <w:jc w:val="center"/>
        <w:rPr>
          <w:rFonts w:ascii="Century Gothic" w:hAnsi="Century Gothic"/>
          <w:b/>
          <w:sz w:val="20"/>
          <w:szCs w:val="20"/>
        </w:rPr>
      </w:pPr>
      <w:r w:rsidRPr="00767839">
        <w:rPr>
          <w:rFonts w:ascii="Century Gothic" w:hAnsi="Century Gothic"/>
          <w:b/>
          <w:sz w:val="20"/>
          <w:szCs w:val="20"/>
        </w:rPr>
        <w:t>OPIS PRZEDMIOTU ZAMÓWIENIA, WARUNKI JAKIM MYSI ODPOWIADAĆ WYKONAWCA</w:t>
      </w:r>
    </w:p>
    <w:p w14:paraId="2653C690" w14:textId="77777777" w:rsidR="00767839" w:rsidRPr="00767839" w:rsidRDefault="00A00276" w:rsidP="0039418C">
      <w:pPr>
        <w:tabs>
          <w:tab w:val="left" w:pos="284"/>
        </w:tabs>
        <w:spacing w:line="276" w:lineRule="auto"/>
        <w:ind w:left="284"/>
        <w:jc w:val="center"/>
        <w:rPr>
          <w:rFonts w:ascii="Century Gothic" w:hAnsi="Century Gothic"/>
          <w:b/>
          <w:sz w:val="20"/>
          <w:szCs w:val="20"/>
        </w:rPr>
      </w:pPr>
      <w:r w:rsidRPr="00767839">
        <w:rPr>
          <w:rFonts w:ascii="Century Gothic" w:hAnsi="Century Gothic"/>
          <w:b/>
          <w:sz w:val="20"/>
          <w:szCs w:val="20"/>
        </w:rPr>
        <w:t>I KRYTERIA WYBORU OFERTY</w:t>
      </w:r>
    </w:p>
    <w:p w14:paraId="76F54C57" w14:textId="77777777" w:rsidR="00767839" w:rsidRDefault="00767839" w:rsidP="0039418C">
      <w:pPr>
        <w:tabs>
          <w:tab w:val="left" w:pos="284"/>
        </w:tabs>
        <w:spacing w:line="276" w:lineRule="auto"/>
        <w:ind w:left="284"/>
        <w:jc w:val="both"/>
        <w:rPr>
          <w:rFonts w:ascii="Century Gothic" w:hAnsi="Century Gothic"/>
          <w:bCs/>
          <w:sz w:val="20"/>
          <w:szCs w:val="20"/>
        </w:rPr>
      </w:pPr>
    </w:p>
    <w:p w14:paraId="3B7E9121" w14:textId="77777777" w:rsidR="00364259" w:rsidRPr="005B7A65" w:rsidRDefault="00364259" w:rsidP="005A347A">
      <w:pPr>
        <w:numPr>
          <w:ilvl w:val="0"/>
          <w:numId w:val="14"/>
        </w:numPr>
        <w:tabs>
          <w:tab w:val="left" w:pos="284"/>
        </w:tabs>
        <w:spacing w:line="276" w:lineRule="auto"/>
        <w:ind w:left="284"/>
        <w:jc w:val="both"/>
        <w:rPr>
          <w:rFonts w:ascii="Century Gothic" w:hAnsi="Century Gothic"/>
          <w:bCs/>
          <w:sz w:val="20"/>
          <w:szCs w:val="20"/>
        </w:rPr>
      </w:pPr>
      <w:r w:rsidRPr="00830209">
        <w:rPr>
          <w:rFonts w:ascii="Century Gothic" w:hAnsi="Century Gothic"/>
          <w:b/>
          <w:sz w:val="20"/>
          <w:szCs w:val="20"/>
        </w:rPr>
        <w:t>Przedmiot zamówienia:</w:t>
      </w:r>
    </w:p>
    <w:p w14:paraId="01926BA5" w14:textId="0EFB0663" w:rsidR="005B7A65" w:rsidRPr="005B7A65" w:rsidRDefault="003C55DF" w:rsidP="00307E4D">
      <w:pPr>
        <w:spacing w:after="240" w:line="276" w:lineRule="auto"/>
        <w:ind w:left="284"/>
        <w:jc w:val="both"/>
        <w:rPr>
          <w:rFonts w:ascii="Century Gothic" w:hAnsi="Century Gothic"/>
          <w:bCs/>
          <w:i/>
          <w:iCs/>
          <w:sz w:val="20"/>
          <w:szCs w:val="20"/>
        </w:rPr>
      </w:pPr>
      <w:bookmarkStart w:id="5" w:name="_Hlk63767663"/>
      <w:bookmarkStart w:id="6" w:name="_Hlk136439467"/>
      <w:r w:rsidRPr="003C55DF">
        <w:rPr>
          <w:rFonts w:ascii="Century Gothic" w:hAnsi="Century Gothic"/>
          <w:bCs/>
          <w:i/>
          <w:iCs/>
          <w:color w:val="000000"/>
          <w:sz w:val="20"/>
          <w:szCs w:val="20"/>
        </w:rPr>
        <w:t xml:space="preserve">Opracowanie dokumentacji technicznej budowy kanalizacji sanitarnej </w:t>
      </w:r>
      <w:r w:rsidR="00331C5A">
        <w:rPr>
          <w:rFonts w:ascii="Century Gothic" w:hAnsi="Century Gothic"/>
          <w:bCs/>
          <w:i/>
          <w:iCs/>
          <w:color w:val="000000"/>
          <w:sz w:val="20"/>
          <w:szCs w:val="20"/>
        </w:rPr>
        <w:t xml:space="preserve">(przykanalika) </w:t>
      </w:r>
      <w:r w:rsidRPr="003C55DF">
        <w:rPr>
          <w:rFonts w:ascii="Century Gothic" w:hAnsi="Century Gothic"/>
          <w:bCs/>
          <w:i/>
          <w:iCs/>
          <w:color w:val="000000"/>
          <w:sz w:val="20"/>
          <w:szCs w:val="20"/>
        </w:rPr>
        <w:t>na odcinku ul.</w:t>
      </w:r>
      <w:r w:rsidR="005B0202">
        <w:rPr>
          <w:rFonts w:ascii="Century Gothic" w:hAnsi="Century Gothic"/>
          <w:bCs/>
          <w:i/>
          <w:iCs/>
          <w:color w:val="000000"/>
          <w:sz w:val="20"/>
          <w:szCs w:val="20"/>
        </w:rPr>
        <w:t> </w:t>
      </w:r>
      <w:r w:rsidRPr="003C55DF">
        <w:rPr>
          <w:rFonts w:ascii="Century Gothic" w:hAnsi="Century Gothic"/>
          <w:bCs/>
          <w:i/>
          <w:iCs/>
          <w:color w:val="000000"/>
          <w:sz w:val="20"/>
          <w:szCs w:val="20"/>
        </w:rPr>
        <w:t>Sportowej w Mławie</w:t>
      </w:r>
      <w:r w:rsidR="00111DF1">
        <w:rPr>
          <w:rFonts w:ascii="Century Gothic" w:hAnsi="Century Gothic"/>
          <w:bCs/>
          <w:i/>
          <w:iCs/>
          <w:color w:val="000000"/>
          <w:sz w:val="20"/>
          <w:szCs w:val="20"/>
        </w:rPr>
        <w:t>.</w:t>
      </w:r>
      <w:bookmarkEnd w:id="5"/>
    </w:p>
    <w:p w14:paraId="69384572" w14:textId="77777777" w:rsidR="005B7A65" w:rsidRPr="00AF70BE" w:rsidRDefault="005B7A65" w:rsidP="005A347A">
      <w:pPr>
        <w:numPr>
          <w:ilvl w:val="0"/>
          <w:numId w:val="14"/>
        </w:numPr>
        <w:tabs>
          <w:tab w:val="left" w:pos="284"/>
        </w:tabs>
        <w:spacing w:line="276" w:lineRule="auto"/>
        <w:ind w:left="284"/>
        <w:jc w:val="both"/>
        <w:rPr>
          <w:rFonts w:ascii="Century Gothic" w:hAnsi="Century Gothic"/>
          <w:bCs/>
          <w:sz w:val="20"/>
          <w:szCs w:val="20"/>
        </w:rPr>
      </w:pPr>
      <w:bookmarkStart w:id="7" w:name="_Hlk167712945"/>
      <w:bookmarkStart w:id="8" w:name="_Hlk136439844"/>
      <w:bookmarkEnd w:id="6"/>
      <w:r w:rsidRPr="00830209">
        <w:rPr>
          <w:rFonts w:ascii="Century Gothic" w:hAnsi="Century Gothic"/>
          <w:b/>
          <w:bCs/>
          <w:sz w:val="20"/>
          <w:szCs w:val="20"/>
        </w:rPr>
        <w:t>Opis przedmiotu zamówienia:</w:t>
      </w:r>
    </w:p>
    <w:p w14:paraId="2ECD2293" w14:textId="13D2C2EF" w:rsidR="005B0202" w:rsidRPr="005B0202" w:rsidRDefault="005B0202" w:rsidP="005A347A">
      <w:pPr>
        <w:numPr>
          <w:ilvl w:val="0"/>
          <w:numId w:val="15"/>
        </w:numPr>
        <w:spacing w:after="120"/>
        <w:ind w:left="426" w:hanging="284"/>
        <w:jc w:val="both"/>
        <w:rPr>
          <w:rFonts w:ascii="Century Gothic" w:hAnsi="Century Gothic"/>
          <w:bCs/>
          <w:sz w:val="20"/>
          <w:szCs w:val="20"/>
        </w:rPr>
      </w:pPr>
      <w:bookmarkStart w:id="9" w:name="_Hlk54167280"/>
      <w:bookmarkStart w:id="10" w:name="_Hlk136439525"/>
      <w:bookmarkStart w:id="11" w:name="_Hlk146203453"/>
      <w:bookmarkStart w:id="12" w:name="_Hlk142547931"/>
      <w:r w:rsidRPr="005B0202">
        <w:rPr>
          <w:rFonts w:ascii="Century Gothic" w:hAnsi="Century Gothic"/>
          <w:bCs/>
          <w:sz w:val="20"/>
          <w:szCs w:val="20"/>
        </w:rPr>
        <w:t xml:space="preserve">Przedmiotem zamówienia jest opracowanie dokumentacji technicznej budowy kanalizacji sanitarnej </w:t>
      </w:r>
      <w:r w:rsidR="00331C5A">
        <w:rPr>
          <w:rFonts w:ascii="Century Gothic" w:hAnsi="Century Gothic"/>
          <w:bCs/>
          <w:sz w:val="20"/>
          <w:szCs w:val="20"/>
        </w:rPr>
        <w:t xml:space="preserve"> (przykanalika)</w:t>
      </w:r>
      <w:r w:rsidRPr="005B0202">
        <w:rPr>
          <w:rFonts w:ascii="Century Gothic" w:hAnsi="Century Gothic"/>
          <w:bCs/>
          <w:sz w:val="20"/>
          <w:szCs w:val="20"/>
        </w:rPr>
        <w:t>na odcinku ul. Sportowej w Mławie.</w:t>
      </w:r>
    </w:p>
    <w:p w14:paraId="0EB41F85" w14:textId="77777777" w:rsidR="005B0202" w:rsidRPr="005B0202" w:rsidRDefault="005B0202" w:rsidP="005A347A">
      <w:pPr>
        <w:numPr>
          <w:ilvl w:val="0"/>
          <w:numId w:val="15"/>
        </w:numPr>
        <w:spacing w:after="120"/>
        <w:ind w:left="426" w:hanging="284"/>
        <w:jc w:val="both"/>
        <w:rPr>
          <w:rFonts w:ascii="Century Gothic" w:hAnsi="Century Gothic"/>
          <w:bCs/>
          <w:sz w:val="20"/>
          <w:szCs w:val="20"/>
        </w:rPr>
      </w:pPr>
      <w:r w:rsidRPr="005B0202">
        <w:rPr>
          <w:rFonts w:ascii="Century Gothic" w:hAnsi="Century Gothic"/>
          <w:bCs/>
          <w:sz w:val="20"/>
          <w:szCs w:val="20"/>
        </w:rPr>
        <w:t>Przedmiotowa dokumentacja ma być wykonana zgodnie z obowiązującymi przepisami prawa polskiego tj. Rozporządzeniem Ministra Rozwoju i Technologii z dnia 20 grudnia 2021 r. w sprawie szczegółowego zakresu i formy dokumentacji projektowej, specyfikacji technicznych wykonania i odbioru robót budowlanych oraz programu funkcjonalno– użytkowego (Dz. U. z 2021 r. poz. 2454).</w:t>
      </w:r>
    </w:p>
    <w:p w14:paraId="2F29FB0C" w14:textId="77777777" w:rsidR="005B0202" w:rsidRPr="005B0202" w:rsidRDefault="005B0202" w:rsidP="005B0202">
      <w:pPr>
        <w:spacing w:after="120"/>
        <w:jc w:val="both"/>
        <w:rPr>
          <w:rFonts w:ascii="Century Gothic" w:hAnsi="Century Gothic"/>
          <w:b/>
          <w:sz w:val="20"/>
          <w:szCs w:val="20"/>
          <w:u w:val="single"/>
        </w:rPr>
      </w:pPr>
      <w:r w:rsidRPr="005B0202">
        <w:rPr>
          <w:rFonts w:ascii="Century Gothic" w:hAnsi="Century Gothic"/>
          <w:b/>
          <w:sz w:val="20"/>
          <w:szCs w:val="20"/>
          <w:u w:val="single"/>
        </w:rPr>
        <w:t>Kompletna dokumentacja powinna zawierać:</w:t>
      </w:r>
    </w:p>
    <w:p w14:paraId="7890CB01"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Projekt budowlany - 4 egz.,</w:t>
      </w:r>
    </w:p>
    <w:p w14:paraId="65C8E8C9"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Projekt techniczny – 4 egz.,</w:t>
      </w:r>
    </w:p>
    <w:p w14:paraId="679757EF"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Specyfikacje techniczne – 1 egz.,</w:t>
      </w:r>
    </w:p>
    <w:p w14:paraId="341561C3"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Przedmiary robót - 1 egz.,</w:t>
      </w:r>
    </w:p>
    <w:p w14:paraId="33544BEF"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Kosztorys inwestorski - 1 egz.,</w:t>
      </w:r>
    </w:p>
    <w:p w14:paraId="43F1DE59" w14:textId="21FF0CFE"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Wszelkie wymagane uzgodnienia niezbędne do uzyskania decyzji pozwolenia na budowę, na podstawie której będzie możliwe przystąpienie do wykonania robót budowlanych</w:t>
      </w:r>
      <w:r w:rsidR="00331C5A">
        <w:rPr>
          <w:rFonts w:ascii="Century Gothic" w:hAnsi="Century Gothic"/>
          <w:bCs/>
          <w:sz w:val="20"/>
          <w:szCs w:val="20"/>
        </w:rPr>
        <w:t xml:space="preserve"> o ile jest wymagana</w:t>
      </w:r>
      <w:r w:rsidRPr="005B0202">
        <w:rPr>
          <w:rFonts w:ascii="Century Gothic" w:hAnsi="Century Gothic"/>
          <w:bCs/>
          <w:sz w:val="20"/>
          <w:szCs w:val="20"/>
        </w:rPr>
        <w:t>,</w:t>
      </w:r>
    </w:p>
    <w:p w14:paraId="30EBE3F6"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Pozyskanie map geodezyjnych do celów projektowych,</w:t>
      </w:r>
    </w:p>
    <w:p w14:paraId="64950FDC" w14:textId="1634A51E"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Przygotowanie dokumentów do pozyskania decyzji o lokalizacji inwestycji celu publicznego (wniosek składa Zamawiający)</w:t>
      </w:r>
      <w:r w:rsidR="00331C5A">
        <w:rPr>
          <w:rFonts w:ascii="Century Gothic" w:hAnsi="Century Gothic"/>
          <w:bCs/>
          <w:sz w:val="20"/>
          <w:szCs w:val="20"/>
        </w:rPr>
        <w:t xml:space="preserve"> o ile jest wymagany</w:t>
      </w:r>
      <w:r w:rsidRPr="005B0202">
        <w:rPr>
          <w:rFonts w:ascii="Century Gothic" w:hAnsi="Century Gothic"/>
          <w:bCs/>
          <w:sz w:val="20"/>
          <w:szCs w:val="20"/>
        </w:rPr>
        <w:t>.</w:t>
      </w:r>
    </w:p>
    <w:p w14:paraId="458E4D4D" w14:textId="77777777" w:rsidR="005B0202" w:rsidRPr="005B0202" w:rsidRDefault="005B0202" w:rsidP="005A347A">
      <w:pPr>
        <w:numPr>
          <w:ilvl w:val="1"/>
          <w:numId w:val="15"/>
        </w:numPr>
        <w:spacing w:after="120"/>
        <w:ind w:left="567"/>
        <w:jc w:val="both"/>
        <w:rPr>
          <w:rFonts w:ascii="Century Gothic" w:hAnsi="Century Gothic"/>
          <w:bCs/>
          <w:sz w:val="20"/>
          <w:szCs w:val="20"/>
        </w:rPr>
      </w:pPr>
      <w:r w:rsidRPr="005B0202">
        <w:rPr>
          <w:rFonts w:ascii="Century Gothic" w:hAnsi="Century Gothic"/>
          <w:bCs/>
          <w:sz w:val="20"/>
          <w:szCs w:val="20"/>
        </w:rPr>
        <w:t>Dokumentację projektową (projekty budowlany, techniczny, specyfikacje techniczne, przedmiary robót i inne) opisującą przedmiot zamówienia oprócz formy tradycyjnej również w formie cyfrowej z zapisem PDF – 1 szt., przedmiary robót  w wersji edytowalnej ATH.</w:t>
      </w:r>
    </w:p>
    <w:p w14:paraId="7F386FC4" w14:textId="77777777" w:rsidR="009A0B69" w:rsidRPr="00331C5A" w:rsidRDefault="009A0B69" w:rsidP="005A347A">
      <w:pPr>
        <w:numPr>
          <w:ilvl w:val="1"/>
          <w:numId w:val="15"/>
        </w:numPr>
        <w:tabs>
          <w:tab w:val="left" w:pos="284"/>
        </w:tabs>
        <w:spacing w:after="120"/>
        <w:ind w:left="284" w:firstLine="0"/>
        <w:jc w:val="both"/>
        <w:rPr>
          <w:rFonts w:ascii="Century Gothic" w:hAnsi="Century Gothic"/>
          <w:sz w:val="20"/>
          <w:szCs w:val="20"/>
        </w:rPr>
      </w:pPr>
      <w:r w:rsidRPr="00331C5A">
        <w:rPr>
          <w:rFonts w:ascii="Century Gothic" w:hAnsi="Century Gothic"/>
          <w:sz w:val="20"/>
          <w:szCs w:val="20"/>
        </w:rPr>
        <w:t>c</w:t>
      </w:r>
      <w:r w:rsidRPr="00331C5A">
        <w:rPr>
          <w:rFonts w:ascii="Century Gothic" w:hAnsi="Century Gothic"/>
          <w:sz w:val="20"/>
          <w:szCs w:val="20"/>
          <w:lang w:eastAsia="pl-PL"/>
        </w:rPr>
        <w:t xml:space="preserve">o najmniej </w:t>
      </w:r>
      <w:r w:rsidRPr="00331C5A">
        <w:rPr>
          <w:rFonts w:ascii="Century Gothic" w:hAnsi="Century Gothic"/>
          <w:b/>
          <w:bCs/>
          <w:sz w:val="20"/>
          <w:szCs w:val="20"/>
          <w:lang w:eastAsia="pl-PL"/>
        </w:rPr>
        <w:t>2 konsultacje</w:t>
      </w:r>
      <w:r w:rsidRPr="00331C5A">
        <w:rPr>
          <w:rFonts w:ascii="Century Gothic" w:hAnsi="Century Gothic"/>
          <w:sz w:val="20"/>
          <w:szCs w:val="20"/>
          <w:lang w:eastAsia="pl-PL"/>
        </w:rPr>
        <w:t>, dotyczące dokumentacji projektowej. Pierwszą konsultację wstępnie przygotowanych rozwiązań projektowych należy uzgodnić przed przygotowaniem pierwszej koncepcji dla przedmiotowego zamówienia, Wykonawca przygotuje w terminie nie później niż </w:t>
      </w:r>
      <w:r w:rsidR="005B0202" w:rsidRPr="00331C5A">
        <w:rPr>
          <w:rFonts w:ascii="Century Gothic" w:hAnsi="Century Gothic"/>
          <w:sz w:val="20"/>
          <w:szCs w:val="20"/>
          <w:lang w:eastAsia="pl-PL"/>
        </w:rPr>
        <w:t>14</w:t>
      </w:r>
      <w:r w:rsidR="00E92018" w:rsidRPr="00331C5A">
        <w:rPr>
          <w:rFonts w:ascii="Century Gothic" w:hAnsi="Century Gothic"/>
          <w:sz w:val="20"/>
          <w:szCs w:val="20"/>
          <w:lang w:eastAsia="pl-PL"/>
        </w:rPr>
        <w:t xml:space="preserve"> dni</w:t>
      </w:r>
      <w:r w:rsidRPr="00331C5A">
        <w:rPr>
          <w:rFonts w:ascii="Century Gothic" w:hAnsi="Century Gothic"/>
          <w:sz w:val="20"/>
          <w:szCs w:val="20"/>
          <w:lang w:eastAsia="pl-PL"/>
        </w:rPr>
        <w:t xml:space="preserve"> od dnia zawarcia umowy, drugą konsultację - w terminie nie później niż </w:t>
      </w:r>
      <w:r w:rsidR="005B0202" w:rsidRPr="00331C5A">
        <w:rPr>
          <w:rFonts w:ascii="Century Gothic" w:hAnsi="Century Gothic"/>
          <w:sz w:val="20"/>
          <w:szCs w:val="20"/>
          <w:lang w:eastAsia="pl-PL"/>
        </w:rPr>
        <w:t>3</w:t>
      </w:r>
      <w:r w:rsidR="002A1AD9" w:rsidRPr="00331C5A">
        <w:rPr>
          <w:rFonts w:ascii="Century Gothic" w:hAnsi="Century Gothic"/>
          <w:sz w:val="20"/>
          <w:szCs w:val="20"/>
          <w:lang w:eastAsia="pl-PL"/>
        </w:rPr>
        <w:t>0</w:t>
      </w:r>
      <w:r w:rsidR="008347B3" w:rsidRPr="00331C5A">
        <w:rPr>
          <w:rFonts w:ascii="Century Gothic" w:hAnsi="Century Gothic"/>
          <w:sz w:val="20"/>
          <w:szCs w:val="20"/>
          <w:lang w:eastAsia="pl-PL"/>
        </w:rPr>
        <w:t xml:space="preserve"> dni</w:t>
      </w:r>
      <w:r w:rsidRPr="00331C5A">
        <w:rPr>
          <w:rFonts w:ascii="Century Gothic" w:hAnsi="Century Gothic"/>
          <w:sz w:val="20"/>
          <w:szCs w:val="20"/>
          <w:lang w:eastAsia="pl-PL"/>
        </w:rPr>
        <w:t xml:space="preserve"> od dnia zawarcia umowy. Przed przystąpieniem do</w:t>
      </w:r>
      <w:r w:rsidR="002A1AD9" w:rsidRPr="00331C5A">
        <w:rPr>
          <w:rFonts w:ascii="Century Gothic" w:hAnsi="Century Gothic"/>
          <w:sz w:val="20"/>
          <w:szCs w:val="20"/>
          <w:lang w:eastAsia="pl-PL"/>
        </w:rPr>
        <w:t> </w:t>
      </w:r>
      <w:r w:rsidRPr="00331C5A">
        <w:rPr>
          <w:rFonts w:ascii="Century Gothic" w:hAnsi="Century Gothic"/>
          <w:sz w:val="20"/>
          <w:szCs w:val="20"/>
          <w:lang w:eastAsia="pl-PL"/>
        </w:rPr>
        <w:t xml:space="preserve">projektowania należy uzyskać akceptację koncepcji przez Zamawiającego. </w:t>
      </w:r>
      <w:bookmarkEnd w:id="9"/>
    </w:p>
    <w:p w14:paraId="3324A884" w14:textId="77777777" w:rsidR="009A0B69" w:rsidRDefault="009A0B69" w:rsidP="0032304D">
      <w:pPr>
        <w:spacing w:line="276" w:lineRule="auto"/>
        <w:ind w:left="284"/>
        <w:jc w:val="both"/>
        <w:rPr>
          <w:rFonts w:ascii="Century Gothic" w:hAnsi="Century Gothic"/>
          <w:bCs/>
          <w:sz w:val="20"/>
          <w:szCs w:val="20"/>
        </w:rPr>
      </w:pPr>
    </w:p>
    <w:bookmarkEnd w:id="10"/>
    <w:bookmarkEnd w:id="11"/>
    <w:p w14:paraId="2061A29A" w14:textId="77777777" w:rsidR="00AF70BE" w:rsidRPr="009A0B69" w:rsidRDefault="00AF70BE" w:rsidP="0032304D">
      <w:pPr>
        <w:tabs>
          <w:tab w:val="left" w:pos="284"/>
        </w:tabs>
        <w:spacing w:line="276" w:lineRule="auto"/>
        <w:ind w:left="284"/>
        <w:jc w:val="both"/>
        <w:rPr>
          <w:rFonts w:ascii="Century Gothic" w:hAnsi="Century Gothic"/>
          <w:sz w:val="20"/>
          <w:szCs w:val="20"/>
        </w:rPr>
      </w:pPr>
      <w:r w:rsidRPr="00331C5A">
        <w:rPr>
          <w:rFonts w:ascii="Century Gothic" w:hAnsi="Century Gothic"/>
          <w:sz w:val="20"/>
          <w:szCs w:val="20"/>
        </w:rPr>
        <w:t>Wykonawca jest zobowiązany przyjąć takie rozwiązania projektowe, które powinny minimalizować ilość i</w:t>
      </w:r>
      <w:r w:rsidR="00BC293C" w:rsidRPr="00331C5A">
        <w:rPr>
          <w:rFonts w:ascii="Century Gothic" w:hAnsi="Century Gothic"/>
          <w:sz w:val="20"/>
          <w:szCs w:val="20"/>
        </w:rPr>
        <w:t> </w:t>
      </w:r>
      <w:r w:rsidRPr="00331C5A">
        <w:rPr>
          <w:rFonts w:ascii="Century Gothic" w:hAnsi="Century Gothic"/>
          <w:sz w:val="20"/>
          <w:szCs w:val="20"/>
        </w:rPr>
        <w:t>zakres kolizji z istniejącymi elementami infrastruktury technicznej. Zakres kolizji powinien być uzgodniony z</w:t>
      </w:r>
      <w:r w:rsidR="00BC293C" w:rsidRPr="00331C5A">
        <w:rPr>
          <w:rFonts w:ascii="Century Gothic" w:hAnsi="Century Gothic"/>
          <w:sz w:val="20"/>
          <w:szCs w:val="20"/>
        </w:rPr>
        <w:t> </w:t>
      </w:r>
      <w:r w:rsidRPr="00331C5A">
        <w:rPr>
          <w:rFonts w:ascii="Century Gothic" w:hAnsi="Century Gothic"/>
          <w:sz w:val="20"/>
          <w:szCs w:val="20"/>
        </w:rPr>
        <w:t>Zamawiającym przed przystąpieniem do</w:t>
      </w:r>
      <w:r w:rsidR="00940757" w:rsidRPr="00331C5A">
        <w:rPr>
          <w:rFonts w:ascii="Century Gothic" w:hAnsi="Century Gothic"/>
          <w:sz w:val="20"/>
          <w:szCs w:val="20"/>
        </w:rPr>
        <w:t> </w:t>
      </w:r>
      <w:r w:rsidRPr="00331C5A">
        <w:rPr>
          <w:rFonts w:ascii="Century Gothic" w:hAnsi="Century Gothic"/>
          <w:sz w:val="20"/>
          <w:szCs w:val="20"/>
        </w:rPr>
        <w:t>opracowania przedmiotowego projektu.</w:t>
      </w:r>
    </w:p>
    <w:p w14:paraId="5CA7AED5" w14:textId="77777777" w:rsidR="00AF70BE" w:rsidRPr="009A0B69" w:rsidRDefault="00AF70BE" w:rsidP="0032304D">
      <w:pPr>
        <w:tabs>
          <w:tab w:val="left" w:pos="284"/>
        </w:tabs>
        <w:spacing w:after="240" w:line="276" w:lineRule="auto"/>
        <w:ind w:left="284"/>
        <w:jc w:val="both"/>
        <w:rPr>
          <w:rFonts w:ascii="Century Gothic" w:hAnsi="Century Gothic"/>
          <w:sz w:val="20"/>
          <w:szCs w:val="20"/>
        </w:rPr>
      </w:pPr>
      <w:r w:rsidRPr="00331C5A">
        <w:rPr>
          <w:rFonts w:ascii="Century Gothic" w:hAnsi="Century Gothic"/>
          <w:sz w:val="20"/>
          <w:szCs w:val="20"/>
        </w:rPr>
        <w:t>Dokumentacja powinna zawierać rozwiązania techniczne w korelacji z istniejącą infrastrukturą. Wnioski o</w:t>
      </w:r>
      <w:r w:rsidR="00BC293C" w:rsidRPr="00331C5A">
        <w:rPr>
          <w:rFonts w:ascii="Century Gothic" w:hAnsi="Century Gothic"/>
          <w:sz w:val="20"/>
          <w:szCs w:val="20"/>
        </w:rPr>
        <w:t> </w:t>
      </w:r>
      <w:r w:rsidRPr="00331C5A">
        <w:rPr>
          <w:rFonts w:ascii="Century Gothic" w:hAnsi="Century Gothic"/>
          <w:sz w:val="20"/>
          <w:szCs w:val="20"/>
        </w:rPr>
        <w:t>wydanie warunków technicznych budowy i przebudowy sieci składa Wykonawca</w:t>
      </w:r>
      <w:r w:rsidR="00E80476" w:rsidRPr="00331C5A">
        <w:rPr>
          <w:rFonts w:ascii="Century Gothic" w:hAnsi="Century Gothic"/>
          <w:sz w:val="20"/>
          <w:szCs w:val="20"/>
        </w:rPr>
        <w:t>.</w:t>
      </w:r>
    </w:p>
    <w:p w14:paraId="27EB06C2" w14:textId="77777777" w:rsidR="00AF70BE" w:rsidRPr="009A0B69" w:rsidRDefault="00AF70BE" w:rsidP="0032304D">
      <w:pPr>
        <w:tabs>
          <w:tab w:val="left" w:pos="284"/>
        </w:tabs>
        <w:spacing w:line="276" w:lineRule="auto"/>
        <w:ind w:left="284"/>
        <w:jc w:val="both"/>
        <w:rPr>
          <w:rFonts w:ascii="Century Gothic" w:hAnsi="Century Gothic"/>
          <w:b/>
          <w:bCs/>
          <w:sz w:val="20"/>
          <w:szCs w:val="20"/>
        </w:rPr>
      </w:pPr>
      <w:r w:rsidRPr="009A0B69">
        <w:rPr>
          <w:rFonts w:ascii="Century Gothic" w:hAnsi="Century Gothic"/>
          <w:b/>
          <w:bCs/>
          <w:sz w:val="20"/>
          <w:szCs w:val="20"/>
        </w:rPr>
        <w:t>UWAGA: Dokumentacja projektowa w swej treści nie może zawierać wskazań na znaki towarowe, patenty lub pochodzenie, chyba, że jest to uzasadnione specyfiką przedmiotu zamówienia lub</w:t>
      </w:r>
      <w:r w:rsidR="00BC293C" w:rsidRPr="009A0B69">
        <w:rPr>
          <w:rFonts w:ascii="Century Gothic" w:hAnsi="Century Gothic"/>
          <w:b/>
          <w:bCs/>
          <w:sz w:val="20"/>
          <w:szCs w:val="20"/>
        </w:rPr>
        <w:t> </w:t>
      </w:r>
      <w:r w:rsidRPr="009A0B69">
        <w:rPr>
          <w:rFonts w:ascii="Century Gothic" w:hAnsi="Century Gothic"/>
          <w:b/>
          <w:bCs/>
          <w:sz w:val="20"/>
          <w:szCs w:val="20"/>
        </w:rPr>
        <w:t>Wykonawca nie może opisać przedmiotu zamówienia za pomocą dostatecznie dokładnych określeń, a wskazaniu takiemu będą towarzyszyć wyrazy „lub</w:t>
      </w:r>
      <w:r w:rsidR="00940757">
        <w:rPr>
          <w:rFonts w:ascii="Century Gothic" w:hAnsi="Century Gothic"/>
          <w:b/>
          <w:bCs/>
          <w:sz w:val="20"/>
          <w:szCs w:val="20"/>
        </w:rPr>
        <w:t> </w:t>
      </w:r>
      <w:r w:rsidRPr="009A0B69">
        <w:rPr>
          <w:rFonts w:ascii="Century Gothic" w:hAnsi="Century Gothic"/>
          <w:b/>
          <w:bCs/>
          <w:sz w:val="20"/>
          <w:szCs w:val="20"/>
        </w:rPr>
        <w:t>równoważne”. Wykonawca ma</w:t>
      </w:r>
      <w:r w:rsidR="00815DA8" w:rsidRPr="009A0B69">
        <w:rPr>
          <w:rFonts w:ascii="Century Gothic" w:hAnsi="Century Gothic"/>
          <w:b/>
          <w:bCs/>
          <w:sz w:val="20"/>
          <w:szCs w:val="20"/>
        </w:rPr>
        <w:t> </w:t>
      </w:r>
      <w:r w:rsidRPr="009A0B69">
        <w:rPr>
          <w:rFonts w:ascii="Century Gothic" w:hAnsi="Century Gothic"/>
          <w:b/>
          <w:bCs/>
          <w:sz w:val="20"/>
          <w:szCs w:val="20"/>
        </w:rPr>
        <w:t>obowiązek uzgodnienia z Zamawiającym rozwiązań równoważnych. Wykonawca jest zobowiązany do określenia w</w:t>
      </w:r>
      <w:r w:rsidR="00BC293C" w:rsidRPr="009A0B69">
        <w:rPr>
          <w:rFonts w:ascii="Century Gothic" w:hAnsi="Century Gothic"/>
          <w:b/>
          <w:bCs/>
          <w:sz w:val="20"/>
          <w:szCs w:val="20"/>
        </w:rPr>
        <w:t> </w:t>
      </w:r>
      <w:r w:rsidRPr="009A0B69">
        <w:rPr>
          <w:rFonts w:ascii="Century Gothic" w:hAnsi="Century Gothic"/>
          <w:b/>
          <w:bCs/>
          <w:sz w:val="20"/>
          <w:szCs w:val="20"/>
        </w:rPr>
        <w:t>dokumentacji, w jaki sposób tę równoważność wykaże</w:t>
      </w:r>
      <w:bookmarkEnd w:id="7"/>
      <w:r w:rsidRPr="009A0B69">
        <w:rPr>
          <w:rFonts w:ascii="Century Gothic" w:hAnsi="Century Gothic"/>
          <w:b/>
          <w:bCs/>
          <w:sz w:val="20"/>
          <w:szCs w:val="20"/>
        </w:rPr>
        <w:t>.</w:t>
      </w:r>
    </w:p>
    <w:bookmarkEnd w:id="8"/>
    <w:bookmarkEnd w:id="12"/>
    <w:p w14:paraId="7E6F1119" w14:textId="77777777" w:rsidR="00AF70BE" w:rsidRPr="00AF70BE" w:rsidRDefault="00AF70BE" w:rsidP="0032304D">
      <w:pPr>
        <w:tabs>
          <w:tab w:val="left" w:pos="284"/>
        </w:tabs>
        <w:spacing w:line="276" w:lineRule="auto"/>
        <w:ind w:left="284"/>
        <w:jc w:val="both"/>
        <w:rPr>
          <w:rFonts w:ascii="Century Gothic" w:hAnsi="Century Gothic"/>
          <w:bCs/>
          <w:sz w:val="20"/>
          <w:szCs w:val="20"/>
        </w:rPr>
      </w:pPr>
    </w:p>
    <w:p w14:paraId="05EFD702" w14:textId="77777777" w:rsidR="00AF70BE" w:rsidRPr="00AF70BE" w:rsidRDefault="00364259" w:rsidP="005A347A">
      <w:pPr>
        <w:numPr>
          <w:ilvl w:val="0"/>
          <w:numId w:val="14"/>
        </w:numPr>
        <w:tabs>
          <w:tab w:val="clear" w:pos="360"/>
        </w:tabs>
        <w:spacing w:line="276" w:lineRule="auto"/>
        <w:ind w:left="709" w:hanging="709"/>
        <w:jc w:val="both"/>
        <w:rPr>
          <w:rFonts w:ascii="Century Gothic" w:hAnsi="Century Gothic"/>
          <w:bCs/>
          <w:sz w:val="20"/>
          <w:szCs w:val="20"/>
        </w:rPr>
      </w:pPr>
      <w:r w:rsidRPr="00AF70BE">
        <w:rPr>
          <w:rFonts w:ascii="Century Gothic" w:hAnsi="Century Gothic"/>
          <w:b/>
          <w:bCs/>
          <w:sz w:val="20"/>
          <w:szCs w:val="20"/>
        </w:rPr>
        <w:t>Termin wykonania zamówienia</w:t>
      </w:r>
      <w:r w:rsidR="0044428D">
        <w:rPr>
          <w:rFonts w:ascii="Century Gothic" w:hAnsi="Century Gothic"/>
          <w:b/>
          <w:bCs/>
          <w:sz w:val="20"/>
          <w:szCs w:val="20"/>
        </w:rPr>
        <w:t>:</w:t>
      </w:r>
    </w:p>
    <w:p w14:paraId="5D1822FE" w14:textId="77777777" w:rsidR="0044428D" w:rsidRDefault="00BC293C" w:rsidP="005A347A">
      <w:pPr>
        <w:numPr>
          <w:ilvl w:val="1"/>
          <w:numId w:val="14"/>
        </w:numPr>
        <w:tabs>
          <w:tab w:val="clear" w:pos="360"/>
          <w:tab w:val="num" w:pos="567"/>
        </w:tabs>
        <w:spacing w:line="276" w:lineRule="auto"/>
        <w:ind w:left="426" w:hanging="142"/>
        <w:jc w:val="both"/>
        <w:rPr>
          <w:rFonts w:ascii="Century Gothic" w:hAnsi="Century Gothic"/>
          <w:sz w:val="20"/>
          <w:szCs w:val="20"/>
        </w:rPr>
      </w:pPr>
      <w:bookmarkStart w:id="13" w:name="_Hlk136511908"/>
      <w:r>
        <w:rPr>
          <w:rFonts w:ascii="Century Gothic" w:hAnsi="Century Gothic"/>
          <w:sz w:val="20"/>
          <w:szCs w:val="20"/>
        </w:rPr>
        <w:t>w</w:t>
      </w:r>
      <w:r w:rsidR="0044428D" w:rsidRPr="0044428D">
        <w:rPr>
          <w:rFonts w:ascii="Century Gothic" w:hAnsi="Century Gothic"/>
          <w:sz w:val="20"/>
          <w:szCs w:val="20"/>
        </w:rPr>
        <w:t xml:space="preserve"> ciągu </w:t>
      </w:r>
      <w:r w:rsidR="005B0202">
        <w:rPr>
          <w:rFonts w:ascii="Century Gothic" w:hAnsi="Century Gothic"/>
          <w:b/>
          <w:bCs/>
          <w:sz w:val="20"/>
          <w:szCs w:val="20"/>
        </w:rPr>
        <w:t>14</w:t>
      </w:r>
      <w:r w:rsidR="0044428D" w:rsidRPr="0044428D">
        <w:rPr>
          <w:rFonts w:ascii="Century Gothic" w:hAnsi="Century Gothic"/>
          <w:b/>
          <w:bCs/>
          <w:sz w:val="20"/>
          <w:szCs w:val="20"/>
        </w:rPr>
        <w:t xml:space="preserve"> dni</w:t>
      </w:r>
      <w:r w:rsidR="0044428D" w:rsidRPr="0044428D">
        <w:rPr>
          <w:rFonts w:ascii="Century Gothic" w:hAnsi="Century Gothic"/>
          <w:sz w:val="20"/>
          <w:szCs w:val="20"/>
        </w:rPr>
        <w:t xml:space="preserve"> od daty zawarcia umowy </w:t>
      </w:r>
      <w:r w:rsidR="0044428D">
        <w:rPr>
          <w:rFonts w:ascii="Century Gothic" w:hAnsi="Century Gothic"/>
          <w:sz w:val="20"/>
          <w:szCs w:val="20"/>
        </w:rPr>
        <w:t xml:space="preserve">należy </w:t>
      </w:r>
      <w:r w:rsidR="0044428D" w:rsidRPr="0044428D">
        <w:rPr>
          <w:rFonts w:ascii="Century Gothic" w:hAnsi="Century Gothic"/>
          <w:sz w:val="20"/>
          <w:szCs w:val="20"/>
        </w:rPr>
        <w:t>przedstawi</w:t>
      </w:r>
      <w:r w:rsidR="0044428D">
        <w:rPr>
          <w:rFonts w:ascii="Century Gothic" w:hAnsi="Century Gothic"/>
          <w:sz w:val="20"/>
          <w:szCs w:val="20"/>
        </w:rPr>
        <w:t>ć</w:t>
      </w:r>
      <w:r w:rsidR="0044428D" w:rsidRPr="0044428D">
        <w:rPr>
          <w:rFonts w:ascii="Century Gothic" w:hAnsi="Century Gothic"/>
          <w:sz w:val="20"/>
          <w:szCs w:val="20"/>
        </w:rPr>
        <w:t xml:space="preserve"> koncepcję do</w:t>
      </w:r>
      <w:r w:rsidR="00940757">
        <w:rPr>
          <w:rFonts w:ascii="Century Gothic" w:hAnsi="Century Gothic"/>
          <w:sz w:val="20"/>
          <w:szCs w:val="20"/>
        </w:rPr>
        <w:t> </w:t>
      </w:r>
      <w:r w:rsidR="0044428D" w:rsidRPr="0044428D">
        <w:rPr>
          <w:rFonts w:ascii="Century Gothic" w:hAnsi="Century Gothic"/>
          <w:sz w:val="20"/>
          <w:szCs w:val="20"/>
        </w:rPr>
        <w:t>uzgodnienia</w:t>
      </w:r>
      <w:r w:rsidR="0044428D">
        <w:rPr>
          <w:rFonts w:ascii="Century Gothic" w:hAnsi="Century Gothic"/>
          <w:sz w:val="20"/>
          <w:szCs w:val="20"/>
        </w:rPr>
        <w:t>,</w:t>
      </w:r>
    </w:p>
    <w:p w14:paraId="02035E1E" w14:textId="77777777" w:rsidR="008A22EE" w:rsidRPr="008A22EE" w:rsidRDefault="00BC293C" w:rsidP="005A347A">
      <w:pPr>
        <w:numPr>
          <w:ilvl w:val="1"/>
          <w:numId w:val="14"/>
        </w:numPr>
        <w:tabs>
          <w:tab w:val="clear" w:pos="360"/>
        </w:tabs>
        <w:spacing w:after="240" w:line="276" w:lineRule="auto"/>
        <w:ind w:left="426" w:hanging="142"/>
        <w:jc w:val="both"/>
        <w:rPr>
          <w:rFonts w:ascii="Century Gothic" w:hAnsi="Century Gothic"/>
          <w:sz w:val="20"/>
          <w:szCs w:val="20"/>
        </w:rPr>
      </w:pPr>
      <w:r>
        <w:rPr>
          <w:rFonts w:ascii="Century Gothic" w:hAnsi="Century Gothic"/>
          <w:sz w:val="20"/>
          <w:szCs w:val="20"/>
        </w:rPr>
        <w:t>w</w:t>
      </w:r>
      <w:r w:rsidR="0044428D" w:rsidRPr="0044428D">
        <w:rPr>
          <w:rFonts w:ascii="Century Gothic" w:hAnsi="Century Gothic"/>
          <w:sz w:val="20"/>
          <w:szCs w:val="20"/>
        </w:rPr>
        <w:t xml:space="preserve"> ciągu  </w:t>
      </w:r>
      <w:r w:rsidR="005B0202">
        <w:rPr>
          <w:rFonts w:ascii="Century Gothic" w:hAnsi="Century Gothic"/>
          <w:b/>
          <w:bCs/>
          <w:sz w:val="20"/>
          <w:szCs w:val="20"/>
        </w:rPr>
        <w:t>60</w:t>
      </w:r>
      <w:r w:rsidR="0044428D" w:rsidRPr="0044428D">
        <w:rPr>
          <w:rFonts w:ascii="Century Gothic" w:hAnsi="Century Gothic"/>
          <w:b/>
          <w:bCs/>
          <w:sz w:val="20"/>
          <w:szCs w:val="20"/>
        </w:rPr>
        <w:t xml:space="preserve"> dni</w:t>
      </w:r>
      <w:r w:rsidR="0044428D" w:rsidRPr="0044428D">
        <w:rPr>
          <w:rFonts w:ascii="Century Gothic" w:hAnsi="Century Gothic"/>
          <w:sz w:val="20"/>
          <w:szCs w:val="20"/>
        </w:rPr>
        <w:t xml:space="preserve"> od daty zawarcia umowy </w:t>
      </w:r>
      <w:bookmarkStart w:id="14" w:name="_Hlk136505283"/>
      <w:r w:rsidR="00AF70BE" w:rsidRPr="0044428D">
        <w:rPr>
          <w:rFonts w:ascii="Century Gothic" w:hAnsi="Century Gothic"/>
          <w:sz w:val="20"/>
          <w:szCs w:val="20"/>
        </w:rPr>
        <w:t>należy wykonać i przekazać kompletne opracowanie.</w:t>
      </w:r>
    </w:p>
    <w:bookmarkEnd w:id="13"/>
    <w:bookmarkEnd w:id="14"/>
    <w:p w14:paraId="563E5154" w14:textId="77777777" w:rsidR="008A22EE" w:rsidRPr="008A22EE" w:rsidRDefault="008A22EE" w:rsidP="005A347A">
      <w:pPr>
        <w:numPr>
          <w:ilvl w:val="0"/>
          <w:numId w:val="14"/>
        </w:numPr>
        <w:tabs>
          <w:tab w:val="left" w:pos="284"/>
        </w:tabs>
        <w:spacing w:line="276" w:lineRule="auto"/>
        <w:jc w:val="both"/>
        <w:rPr>
          <w:rFonts w:ascii="Century Gothic" w:hAnsi="Century Gothic"/>
          <w:b/>
          <w:sz w:val="20"/>
          <w:szCs w:val="20"/>
        </w:rPr>
      </w:pPr>
      <w:r w:rsidRPr="008A22EE">
        <w:rPr>
          <w:rFonts w:ascii="Century Gothic" w:hAnsi="Century Gothic"/>
          <w:b/>
          <w:sz w:val="20"/>
          <w:szCs w:val="20"/>
        </w:rPr>
        <w:t>Oznaczenie wg Wspólnego Słownika Zamówień</w:t>
      </w:r>
      <w:r w:rsidRPr="008A22EE">
        <w:rPr>
          <w:rFonts w:ascii="Century Gothic" w:hAnsi="Century Gothic"/>
          <w:bCs/>
          <w:sz w:val="20"/>
          <w:szCs w:val="20"/>
        </w:rPr>
        <w:t xml:space="preserve"> </w:t>
      </w:r>
      <w:r w:rsidRPr="008A22EE">
        <w:rPr>
          <w:rFonts w:ascii="Century Gothic" w:hAnsi="Century Gothic"/>
          <w:b/>
          <w:sz w:val="20"/>
          <w:szCs w:val="20"/>
        </w:rPr>
        <w:t>(CPV):</w:t>
      </w:r>
    </w:p>
    <w:p w14:paraId="2FC2F8B5" w14:textId="77777777" w:rsidR="008A22EE" w:rsidRPr="008A22EE" w:rsidRDefault="008A22EE" w:rsidP="008A22EE">
      <w:pPr>
        <w:tabs>
          <w:tab w:val="left" w:pos="284"/>
        </w:tabs>
        <w:spacing w:line="276" w:lineRule="auto"/>
        <w:ind w:left="360"/>
        <w:jc w:val="both"/>
        <w:rPr>
          <w:rFonts w:ascii="Century Gothic" w:hAnsi="Century Gothic"/>
          <w:bCs/>
          <w:sz w:val="20"/>
          <w:szCs w:val="20"/>
        </w:rPr>
      </w:pPr>
      <w:r w:rsidRPr="008A22EE">
        <w:rPr>
          <w:rFonts w:ascii="Century Gothic" w:hAnsi="Century Gothic"/>
          <w:bCs/>
          <w:sz w:val="20"/>
          <w:szCs w:val="20"/>
        </w:rPr>
        <w:t>79131000-1 - Usługi w zakresie dokumentów</w:t>
      </w:r>
    </w:p>
    <w:p w14:paraId="65CC0587" w14:textId="77777777" w:rsidR="008A22EE" w:rsidRPr="008A22EE" w:rsidRDefault="008A22EE" w:rsidP="008A22EE">
      <w:pPr>
        <w:tabs>
          <w:tab w:val="left" w:pos="284"/>
        </w:tabs>
        <w:spacing w:line="276" w:lineRule="auto"/>
        <w:ind w:left="360"/>
        <w:jc w:val="both"/>
        <w:rPr>
          <w:rFonts w:ascii="Century Gothic" w:hAnsi="Century Gothic"/>
          <w:bCs/>
          <w:sz w:val="20"/>
          <w:szCs w:val="20"/>
        </w:rPr>
      </w:pPr>
      <w:r w:rsidRPr="008A22EE">
        <w:rPr>
          <w:rFonts w:ascii="Century Gothic" w:hAnsi="Century Gothic"/>
          <w:bCs/>
          <w:sz w:val="20"/>
          <w:szCs w:val="20"/>
        </w:rPr>
        <w:t xml:space="preserve">71320000-7 - Usługi inżynieryjne w zakresie projektowania </w:t>
      </w:r>
    </w:p>
    <w:p w14:paraId="5EFCFAB6" w14:textId="77777777" w:rsidR="008A22EE" w:rsidRPr="008A22EE" w:rsidRDefault="008A22EE" w:rsidP="008A22EE">
      <w:pPr>
        <w:tabs>
          <w:tab w:val="left" w:pos="284"/>
        </w:tabs>
        <w:spacing w:line="276" w:lineRule="auto"/>
        <w:ind w:left="284"/>
        <w:jc w:val="both"/>
        <w:rPr>
          <w:rFonts w:ascii="Century Gothic" w:hAnsi="Century Gothic"/>
          <w:bCs/>
          <w:sz w:val="20"/>
          <w:szCs w:val="20"/>
        </w:rPr>
      </w:pPr>
    </w:p>
    <w:p w14:paraId="2A2AFCD3" w14:textId="77777777" w:rsidR="00767839" w:rsidRPr="00AF70BE" w:rsidRDefault="00767839" w:rsidP="005A347A">
      <w:pPr>
        <w:numPr>
          <w:ilvl w:val="0"/>
          <w:numId w:val="14"/>
        </w:numPr>
        <w:tabs>
          <w:tab w:val="left" w:pos="284"/>
        </w:tabs>
        <w:spacing w:line="276" w:lineRule="auto"/>
        <w:ind w:left="284" w:hanging="284"/>
        <w:jc w:val="both"/>
        <w:rPr>
          <w:rFonts w:ascii="Century Gothic" w:hAnsi="Century Gothic"/>
          <w:bCs/>
          <w:sz w:val="20"/>
          <w:szCs w:val="20"/>
        </w:rPr>
      </w:pPr>
      <w:r w:rsidRPr="00AF70BE">
        <w:rPr>
          <w:rFonts w:ascii="Century Gothic" w:hAnsi="Century Gothic"/>
          <w:b/>
          <w:bCs/>
          <w:sz w:val="20"/>
          <w:szCs w:val="20"/>
        </w:rPr>
        <w:t>Warunki ubiegania się o zamówienie.</w:t>
      </w:r>
    </w:p>
    <w:p w14:paraId="4E31E2EC" w14:textId="77777777" w:rsidR="00AF70BE" w:rsidRDefault="00AF70BE" w:rsidP="005A347A">
      <w:pPr>
        <w:numPr>
          <w:ilvl w:val="1"/>
          <w:numId w:val="14"/>
        </w:numPr>
        <w:tabs>
          <w:tab w:val="left" w:pos="284"/>
        </w:tabs>
        <w:spacing w:line="276" w:lineRule="auto"/>
        <w:ind w:left="284" w:firstLine="0"/>
        <w:jc w:val="both"/>
        <w:rPr>
          <w:rFonts w:ascii="Century Gothic" w:hAnsi="Century Gothic"/>
          <w:bCs/>
          <w:sz w:val="20"/>
          <w:szCs w:val="20"/>
        </w:rPr>
      </w:pPr>
      <w:r w:rsidRPr="00AF70BE">
        <w:rPr>
          <w:rFonts w:ascii="Century Gothic" w:hAnsi="Century Gothic"/>
          <w:sz w:val="20"/>
          <w:szCs w:val="20"/>
        </w:rPr>
        <w:t>O udzielenie niniejszego zamówienia ubiegać się mogą Wykonawcy, którzy posiadają uprawnienia do</w:t>
      </w:r>
      <w:r w:rsidR="00BC293C">
        <w:rPr>
          <w:rFonts w:ascii="Century Gothic" w:hAnsi="Century Gothic"/>
          <w:sz w:val="20"/>
          <w:szCs w:val="20"/>
        </w:rPr>
        <w:t> </w:t>
      </w:r>
      <w:r w:rsidRPr="00AF70BE">
        <w:rPr>
          <w:rFonts w:ascii="Century Gothic" w:hAnsi="Century Gothic"/>
          <w:sz w:val="20"/>
          <w:szCs w:val="20"/>
        </w:rPr>
        <w:t>wykonywania określonej działalności w zakresie zaprojektowania przedmiotu zamówienia i</w:t>
      </w:r>
      <w:r w:rsidR="00BC293C">
        <w:rPr>
          <w:rFonts w:ascii="Century Gothic" w:hAnsi="Century Gothic"/>
          <w:sz w:val="20"/>
          <w:szCs w:val="20"/>
        </w:rPr>
        <w:t> </w:t>
      </w:r>
      <w:r w:rsidRPr="00AF70BE">
        <w:rPr>
          <w:rFonts w:ascii="Century Gothic" w:hAnsi="Century Gothic"/>
          <w:sz w:val="20"/>
          <w:szCs w:val="20"/>
        </w:rPr>
        <w:t>samodzielnie wykonają przedmiotowe zadanie.</w:t>
      </w:r>
    </w:p>
    <w:p w14:paraId="6ADB6162" w14:textId="77777777" w:rsidR="00AF70BE" w:rsidRDefault="00AF70BE" w:rsidP="005A347A">
      <w:pPr>
        <w:numPr>
          <w:ilvl w:val="1"/>
          <w:numId w:val="14"/>
        </w:numPr>
        <w:tabs>
          <w:tab w:val="left" w:pos="284"/>
        </w:tabs>
        <w:spacing w:line="276" w:lineRule="auto"/>
        <w:ind w:left="284" w:firstLine="0"/>
        <w:jc w:val="both"/>
        <w:rPr>
          <w:rFonts w:ascii="Century Gothic" w:hAnsi="Century Gothic"/>
          <w:bCs/>
          <w:sz w:val="20"/>
          <w:szCs w:val="20"/>
        </w:rPr>
      </w:pPr>
      <w:r w:rsidRPr="00AF70BE">
        <w:rPr>
          <w:rFonts w:ascii="Century Gothic" w:hAnsi="Century Gothic"/>
          <w:bCs/>
          <w:sz w:val="20"/>
          <w:szCs w:val="20"/>
        </w:rPr>
        <w:t>W przypadku wspólnego ubiegania się o udzielenie niniejszego zamówienia przez dwóch lub więcej Wykonawców (konsorcjum) w ofercie muszą być złożone kopie uprawnień dla każdego z nich</w:t>
      </w:r>
      <w:r w:rsidR="006C5170">
        <w:rPr>
          <w:rFonts w:ascii="Century Gothic" w:hAnsi="Century Gothic"/>
          <w:bCs/>
          <w:sz w:val="20"/>
          <w:szCs w:val="20"/>
        </w:rPr>
        <w:t>:</w:t>
      </w:r>
    </w:p>
    <w:p w14:paraId="7D33CAC8" w14:textId="77777777" w:rsidR="006C5170" w:rsidRPr="006C5170" w:rsidRDefault="006C5170" w:rsidP="005A347A">
      <w:pPr>
        <w:numPr>
          <w:ilvl w:val="2"/>
          <w:numId w:val="14"/>
        </w:numPr>
        <w:tabs>
          <w:tab w:val="clear" w:pos="720"/>
        </w:tabs>
        <w:spacing w:line="276" w:lineRule="auto"/>
        <w:ind w:hanging="294"/>
        <w:jc w:val="both"/>
        <w:rPr>
          <w:rFonts w:ascii="Century Gothic" w:hAnsi="Century Gothic"/>
          <w:bCs/>
          <w:sz w:val="20"/>
          <w:szCs w:val="20"/>
        </w:rPr>
      </w:pPr>
      <w:r w:rsidRPr="006C5170">
        <w:rPr>
          <w:rFonts w:ascii="Century Gothic" w:hAnsi="Century Gothic"/>
          <w:bCs/>
          <w:sz w:val="20"/>
          <w:szCs w:val="20"/>
        </w:rPr>
        <w:t>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46F7674C" w14:textId="77777777" w:rsidR="006C5170" w:rsidRPr="006C5170" w:rsidRDefault="006C5170" w:rsidP="005A347A">
      <w:pPr>
        <w:numPr>
          <w:ilvl w:val="2"/>
          <w:numId w:val="14"/>
        </w:numPr>
        <w:tabs>
          <w:tab w:val="clear" w:pos="720"/>
        </w:tabs>
        <w:spacing w:line="276" w:lineRule="auto"/>
        <w:ind w:hanging="294"/>
        <w:jc w:val="both"/>
        <w:rPr>
          <w:rFonts w:ascii="Century Gothic" w:hAnsi="Century Gothic"/>
          <w:bCs/>
          <w:sz w:val="20"/>
          <w:szCs w:val="20"/>
        </w:rPr>
      </w:pPr>
      <w:r w:rsidRPr="006C5170">
        <w:rPr>
          <w:rFonts w:ascii="Century Gothic" w:hAnsi="Century Gothic"/>
          <w:bCs/>
          <w:sz w:val="20"/>
          <w:szCs w:val="20"/>
        </w:rPr>
        <w:t>oferta winna być podpisana przez każdego partnera lub ustanowionego pełnomocnika,</w:t>
      </w:r>
    </w:p>
    <w:p w14:paraId="1C42A634" w14:textId="77777777" w:rsidR="006C5170" w:rsidRDefault="006C5170" w:rsidP="005A347A">
      <w:pPr>
        <w:numPr>
          <w:ilvl w:val="2"/>
          <w:numId w:val="14"/>
        </w:numPr>
        <w:tabs>
          <w:tab w:val="clear" w:pos="720"/>
        </w:tabs>
        <w:spacing w:line="276" w:lineRule="auto"/>
        <w:ind w:hanging="294"/>
        <w:jc w:val="both"/>
        <w:rPr>
          <w:rFonts w:ascii="Century Gothic" w:hAnsi="Century Gothic"/>
          <w:bCs/>
          <w:sz w:val="20"/>
          <w:szCs w:val="20"/>
        </w:rPr>
      </w:pPr>
      <w:r w:rsidRPr="006C5170">
        <w:rPr>
          <w:rFonts w:ascii="Century Gothic" w:hAnsi="Century Gothic"/>
          <w:bCs/>
          <w:sz w:val="20"/>
          <w:szCs w:val="20"/>
        </w:rPr>
        <w:t xml:space="preserve"> ustanowiony pełnomocnik winien być upoważniony do zaciągania zobowiązań i płatności w imieniu każdego partnera, na rzecz każdego z partnerów oraz do wyłącznego występowania w realizacji kontraktu.</w:t>
      </w:r>
    </w:p>
    <w:p w14:paraId="43EED954" w14:textId="77777777" w:rsidR="00AF70BE" w:rsidRDefault="00AF70BE" w:rsidP="005A347A">
      <w:pPr>
        <w:numPr>
          <w:ilvl w:val="1"/>
          <w:numId w:val="14"/>
        </w:numPr>
        <w:tabs>
          <w:tab w:val="left" w:pos="284"/>
        </w:tabs>
        <w:spacing w:after="240" w:line="276" w:lineRule="auto"/>
        <w:ind w:left="284" w:firstLine="0"/>
        <w:jc w:val="both"/>
        <w:rPr>
          <w:rFonts w:ascii="Century Gothic" w:hAnsi="Century Gothic"/>
          <w:bCs/>
          <w:sz w:val="20"/>
          <w:szCs w:val="20"/>
        </w:rPr>
      </w:pPr>
      <w:r w:rsidRPr="00AF70BE">
        <w:rPr>
          <w:rFonts w:ascii="Century Gothic" w:hAnsi="Century Gothic"/>
          <w:bCs/>
          <w:sz w:val="20"/>
          <w:szCs w:val="20"/>
        </w:rPr>
        <w:t>Brak formularza oferty lub brak załączonej kopii uprawnień do formularza oferty spowoduje odrzucenie oferty</w:t>
      </w:r>
      <w:r w:rsidR="00E375B7">
        <w:rPr>
          <w:rFonts w:ascii="Century Gothic" w:hAnsi="Century Gothic"/>
          <w:bCs/>
          <w:sz w:val="20"/>
          <w:szCs w:val="20"/>
        </w:rPr>
        <w:t>.</w:t>
      </w:r>
    </w:p>
    <w:p w14:paraId="3D144D73" w14:textId="77777777" w:rsidR="004F246D" w:rsidRDefault="00AF70BE" w:rsidP="005A347A">
      <w:pPr>
        <w:numPr>
          <w:ilvl w:val="0"/>
          <w:numId w:val="14"/>
        </w:numPr>
        <w:tabs>
          <w:tab w:val="left" w:pos="284"/>
        </w:tabs>
        <w:spacing w:line="276" w:lineRule="auto"/>
        <w:ind w:left="284" w:hanging="284"/>
        <w:jc w:val="both"/>
        <w:rPr>
          <w:rFonts w:ascii="Century Gothic" w:hAnsi="Century Gothic"/>
          <w:bCs/>
          <w:sz w:val="20"/>
          <w:szCs w:val="20"/>
        </w:rPr>
      </w:pPr>
      <w:r w:rsidRPr="00AF70BE">
        <w:rPr>
          <w:rFonts w:ascii="Century Gothic" w:hAnsi="Century Gothic"/>
          <w:b/>
          <w:bCs/>
          <w:sz w:val="20"/>
          <w:szCs w:val="20"/>
          <w:lang w:eastAsia="pl-PL"/>
        </w:rPr>
        <w:t>Miejsce oraz termin składania i otwarcia ofert:</w:t>
      </w:r>
    </w:p>
    <w:p w14:paraId="4EEBF7C3" w14:textId="77777777" w:rsidR="004F246D" w:rsidRDefault="00AF70BE" w:rsidP="005A347A">
      <w:pPr>
        <w:numPr>
          <w:ilvl w:val="1"/>
          <w:numId w:val="14"/>
        </w:numPr>
        <w:tabs>
          <w:tab w:val="left" w:pos="284"/>
        </w:tabs>
        <w:spacing w:line="276" w:lineRule="auto"/>
        <w:ind w:left="284" w:firstLine="0"/>
        <w:jc w:val="both"/>
        <w:rPr>
          <w:rFonts w:ascii="Century Gothic" w:hAnsi="Century Gothic"/>
          <w:sz w:val="20"/>
          <w:szCs w:val="20"/>
        </w:rPr>
      </w:pPr>
      <w:r w:rsidRPr="004F246D">
        <w:rPr>
          <w:rFonts w:ascii="Century Gothic" w:hAnsi="Century Gothic"/>
          <w:sz w:val="20"/>
          <w:szCs w:val="20"/>
          <w:lang w:eastAsia="pl-PL"/>
        </w:rPr>
        <w:t>Każdy Wykonawca może złożyć tylko jedną ofertę.</w:t>
      </w:r>
    </w:p>
    <w:p w14:paraId="4D8CDC84" w14:textId="77777777" w:rsidR="004F246D" w:rsidRDefault="00AF70BE" w:rsidP="005A347A">
      <w:pPr>
        <w:numPr>
          <w:ilvl w:val="1"/>
          <w:numId w:val="14"/>
        </w:numPr>
        <w:tabs>
          <w:tab w:val="left" w:pos="284"/>
        </w:tabs>
        <w:spacing w:line="276" w:lineRule="auto"/>
        <w:ind w:left="284" w:firstLine="0"/>
        <w:jc w:val="both"/>
        <w:rPr>
          <w:rFonts w:ascii="Century Gothic" w:hAnsi="Century Gothic"/>
          <w:sz w:val="20"/>
          <w:szCs w:val="20"/>
        </w:rPr>
      </w:pPr>
      <w:r w:rsidRPr="004F246D">
        <w:rPr>
          <w:rFonts w:ascii="Century Gothic" w:hAnsi="Century Gothic"/>
          <w:sz w:val="20"/>
          <w:szCs w:val="20"/>
          <w:lang w:eastAsia="pl-PL"/>
        </w:rPr>
        <w:t>Oferty należy przesyłać wyłącznie w formie elektronicznej na adres:</w:t>
      </w:r>
      <w:r w:rsidR="004F246D">
        <w:rPr>
          <w:rFonts w:ascii="Century Gothic" w:hAnsi="Century Gothic"/>
          <w:sz w:val="20"/>
          <w:szCs w:val="20"/>
          <w:lang w:eastAsia="pl-PL"/>
        </w:rPr>
        <w:t xml:space="preserve"> </w:t>
      </w:r>
      <w:hyperlink r:id="rId11" w:history="1">
        <w:r w:rsidR="002A1AD9" w:rsidRPr="002A1AD9">
          <w:rPr>
            <w:rStyle w:val="Hipercze"/>
            <w:rFonts w:ascii="Century Gothic" w:hAnsi="Century Gothic"/>
            <w:sz w:val="20"/>
            <w:szCs w:val="20"/>
            <w:lang w:eastAsia="pl-PL"/>
          </w:rPr>
          <w:t>sylwia.krzykowska@mlawa.pl</w:t>
        </w:r>
      </w:hyperlink>
      <w:r w:rsidR="004F246D" w:rsidRPr="002A1AD9">
        <w:rPr>
          <w:rFonts w:ascii="Century Gothic" w:hAnsi="Century Gothic"/>
          <w:sz w:val="20"/>
          <w:szCs w:val="20"/>
          <w:lang w:eastAsia="pl-PL"/>
        </w:rPr>
        <w:t>.</w:t>
      </w:r>
    </w:p>
    <w:p w14:paraId="2FF48447" w14:textId="77777777" w:rsidR="004F246D" w:rsidRDefault="00AF70BE" w:rsidP="005A347A">
      <w:pPr>
        <w:numPr>
          <w:ilvl w:val="1"/>
          <w:numId w:val="14"/>
        </w:numPr>
        <w:tabs>
          <w:tab w:val="left" w:pos="284"/>
        </w:tabs>
        <w:spacing w:line="276" w:lineRule="auto"/>
        <w:ind w:left="284" w:firstLine="0"/>
        <w:jc w:val="both"/>
        <w:rPr>
          <w:rFonts w:ascii="Century Gothic" w:hAnsi="Century Gothic"/>
          <w:sz w:val="20"/>
          <w:szCs w:val="20"/>
        </w:rPr>
      </w:pPr>
      <w:r w:rsidRPr="004F246D">
        <w:rPr>
          <w:rFonts w:ascii="Century Gothic" w:hAnsi="Century Gothic"/>
          <w:sz w:val="20"/>
          <w:szCs w:val="20"/>
          <w:lang w:eastAsia="pl-PL"/>
        </w:rPr>
        <w:t>Wykonawca może, przed upływem terminu do składania ofert, zmienić lub wycofać ofertę.</w:t>
      </w:r>
    </w:p>
    <w:p w14:paraId="528366D7" w14:textId="77777777" w:rsidR="004F246D" w:rsidRPr="002A1AD9" w:rsidRDefault="00AF70BE" w:rsidP="005A347A">
      <w:pPr>
        <w:numPr>
          <w:ilvl w:val="1"/>
          <w:numId w:val="14"/>
        </w:numPr>
        <w:tabs>
          <w:tab w:val="left" w:pos="284"/>
        </w:tabs>
        <w:spacing w:line="276" w:lineRule="auto"/>
        <w:ind w:left="284" w:firstLine="0"/>
        <w:jc w:val="both"/>
        <w:rPr>
          <w:rFonts w:ascii="Century Gothic" w:hAnsi="Century Gothic"/>
          <w:b/>
          <w:bCs/>
          <w:sz w:val="20"/>
          <w:szCs w:val="20"/>
        </w:rPr>
      </w:pPr>
      <w:r w:rsidRPr="0044270D">
        <w:rPr>
          <w:rFonts w:ascii="Century Gothic" w:hAnsi="Century Gothic"/>
          <w:b/>
          <w:bCs/>
          <w:sz w:val="20"/>
          <w:szCs w:val="20"/>
          <w:lang w:eastAsia="pl-PL"/>
        </w:rPr>
        <w:t xml:space="preserve">Termin składania ofert: </w:t>
      </w:r>
      <w:r w:rsidRPr="002A1AD9">
        <w:rPr>
          <w:rFonts w:ascii="Century Gothic" w:hAnsi="Century Gothic"/>
          <w:b/>
          <w:bCs/>
          <w:sz w:val="20"/>
          <w:szCs w:val="20"/>
          <w:lang w:eastAsia="pl-PL"/>
        </w:rPr>
        <w:t>do</w:t>
      </w:r>
      <w:r w:rsidR="00BC293C" w:rsidRPr="002A1AD9">
        <w:rPr>
          <w:rFonts w:ascii="Century Gothic" w:hAnsi="Century Gothic"/>
          <w:b/>
          <w:bCs/>
          <w:sz w:val="20"/>
          <w:szCs w:val="20"/>
          <w:lang w:eastAsia="pl-PL"/>
        </w:rPr>
        <w:t xml:space="preserve"> </w:t>
      </w:r>
      <w:r w:rsidR="005B0202">
        <w:rPr>
          <w:rFonts w:ascii="Century Gothic" w:hAnsi="Century Gothic"/>
          <w:b/>
          <w:bCs/>
          <w:sz w:val="20"/>
          <w:szCs w:val="20"/>
          <w:lang w:eastAsia="pl-PL"/>
        </w:rPr>
        <w:t>5</w:t>
      </w:r>
      <w:r w:rsidR="00BC293C" w:rsidRPr="002A1AD9">
        <w:rPr>
          <w:rFonts w:ascii="Century Gothic" w:hAnsi="Century Gothic"/>
          <w:b/>
          <w:bCs/>
          <w:sz w:val="20"/>
          <w:szCs w:val="20"/>
          <w:lang w:eastAsia="pl-PL"/>
        </w:rPr>
        <w:t>.</w:t>
      </w:r>
      <w:r w:rsidR="004F246D" w:rsidRPr="002A1AD9">
        <w:rPr>
          <w:rFonts w:ascii="Century Gothic" w:hAnsi="Century Gothic"/>
          <w:b/>
          <w:bCs/>
          <w:sz w:val="20"/>
          <w:szCs w:val="20"/>
          <w:lang w:eastAsia="pl-PL"/>
        </w:rPr>
        <w:t>0</w:t>
      </w:r>
      <w:r w:rsidR="005B0202">
        <w:rPr>
          <w:rFonts w:ascii="Century Gothic" w:hAnsi="Century Gothic"/>
          <w:b/>
          <w:bCs/>
          <w:sz w:val="20"/>
          <w:szCs w:val="20"/>
          <w:lang w:eastAsia="pl-PL"/>
        </w:rPr>
        <w:t>6</w:t>
      </w:r>
      <w:r w:rsidRPr="002A1AD9">
        <w:rPr>
          <w:rFonts w:ascii="Century Gothic" w:hAnsi="Century Gothic"/>
          <w:b/>
          <w:bCs/>
          <w:sz w:val="20"/>
          <w:szCs w:val="20"/>
          <w:lang w:eastAsia="pl-PL"/>
        </w:rPr>
        <w:t>.202</w:t>
      </w:r>
      <w:r w:rsidR="005B0202">
        <w:rPr>
          <w:rFonts w:ascii="Century Gothic" w:hAnsi="Century Gothic"/>
          <w:b/>
          <w:bCs/>
          <w:sz w:val="20"/>
          <w:szCs w:val="20"/>
          <w:lang w:eastAsia="pl-PL"/>
        </w:rPr>
        <w:t>4</w:t>
      </w:r>
      <w:r w:rsidRPr="002A1AD9">
        <w:rPr>
          <w:rFonts w:ascii="Century Gothic" w:hAnsi="Century Gothic"/>
          <w:b/>
          <w:bCs/>
          <w:sz w:val="20"/>
          <w:szCs w:val="20"/>
          <w:lang w:eastAsia="pl-PL"/>
        </w:rPr>
        <w:t xml:space="preserve"> r. do godz. 10.00.</w:t>
      </w:r>
    </w:p>
    <w:p w14:paraId="160D3826" w14:textId="77777777" w:rsidR="004F246D" w:rsidRPr="002A1AD9" w:rsidRDefault="00AF70BE" w:rsidP="005A347A">
      <w:pPr>
        <w:numPr>
          <w:ilvl w:val="1"/>
          <w:numId w:val="14"/>
        </w:numPr>
        <w:tabs>
          <w:tab w:val="left" w:pos="284"/>
        </w:tabs>
        <w:spacing w:line="276" w:lineRule="auto"/>
        <w:ind w:left="284" w:firstLine="0"/>
        <w:jc w:val="both"/>
        <w:rPr>
          <w:rFonts w:ascii="Century Gothic" w:hAnsi="Century Gothic"/>
          <w:b/>
          <w:bCs/>
          <w:sz w:val="20"/>
          <w:szCs w:val="20"/>
        </w:rPr>
      </w:pPr>
      <w:r w:rsidRPr="002A1AD9">
        <w:rPr>
          <w:rFonts w:ascii="Century Gothic" w:hAnsi="Century Gothic"/>
          <w:b/>
          <w:bCs/>
          <w:sz w:val="20"/>
          <w:szCs w:val="20"/>
          <w:lang w:eastAsia="pl-PL"/>
        </w:rPr>
        <w:t xml:space="preserve">Otwarcie ofert nastąpi w siedzibie Wydziału Inwestycji Urzędu Miasta Mława w dniu </w:t>
      </w:r>
      <w:r w:rsidR="005B0202">
        <w:rPr>
          <w:rFonts w:ascii="Century Gothic" w:hAnsi="Century Gothic"/>
          <w:b/>
          <w:bCs/>
          <w:sz w:val="20"/>
          <w:szCs w:val="20"/>
          <w:lang w:eastAsia="pl-PL"/>
        </w:rPr>
        <w:t>5</w:t>
      </w:r>
      <w:r w:rsidR="00BC293C" w:rsidRPr="002A1AD9">
        <w:rPr>
          <w:rFonts w:ascii="Century Gothic" w:hAnsi="Century Gothic"/>
          <w:b/>
          <w:bCs/>
          <w:sz w:val="20"/>
          <w:szCs w:val="20"/>
          <w:lang w:eastAsia="pl-PL"/>
        </w:rPr>
        <w:t>.</w:t>
      </w:r>
      <w:r w:rsidR="005B0202">
        <w:rPr>
          <w:rFonts w:ascii="Century Gothic" w:hAnsi="Century Gothic"/>
          <w:b/>
          <w:bCs/>
          <w:sz w:val="20"/>
          <w:szCs w:val="20"/>
          <w:lang w:eastAsia="pl-PL"/>
        </w:rPr>
        <w:t>06</w:t>
      </w:r>
      <w:r w:rsidRPr="002A1AD9">
        <w:rPr>
          <w:rFonts w:ascii="Century Gothic" w:hAnsi="Century Gothic"/>
          <w:b/>
          <w:bCs/>
          <w:sz w:val="20"/>
          <w:szCs w:val="20"/>
          <w:lang w:eastAsia="pl-PL"/>
        </w:rPr>
        <w:t>.202</w:t>
      </w:r>
      <w:r w:rsidR="005B0202">
        <w:rPr>
          <w:rFonts w:ascii="Century Gothic" w:hAnsi="Century Gothic"/>
          <w:b/>
          <w:bCs/>
          <w:sz w:val="20"/>
          <w:szCs w:val="20"/>
          <w:lang w:eastAsia="pl-PL"/>
        </w:rPr>
        <w:t>4</w:t>
      </w:r>
      <w:r w:rsidRPr="002A1AD9">
        <w:rPr>
          <w:rFonts w:ascii="Century Gothic" w:hAnsi="Century Gothic"/>
          <w:b/>
          <w:bCs/>
          <w:sz w:val="20"/>
          <w:szCs w:val="20"/>
          <w:lang w:eastAsia="pl-PL"/>
        </w:rPr>
        <w:t xml:space="preserve"> r. </w:t>
      </w:r>
      <w:r w:rsidR="00BC293C" w:rsidRPr="002A1AD9">
        <w:rPr>
          <w:rFonts w:ascii="Century Gothic" w:hAnsi="Century Gothic"/>
          <w:b/>
          <w:bCs/>
          <w:sz w:val="20"/>
          <w:szCs w:val="20"/>
          <w:lang w:eastAsia="pl-PL"/>
        </w:rPr>
        <w:t>p</w:t>
      </w:r>
      <w:r w:rsidRPr="002A1AD9">
        <w:rPr>
          <w:rFonts w:ascii="Century Gothic" w:hAnsi="Century Gothic"/>
          <w:b/>
          <w:bCs/>
          <w:sz w:val="20"/>
          <w:szCs w:val="20"/>
          <w:lang w:eastAsia="pl-PL"/>
        </w:rPr>
        <w:t>o</w:t>
      </w:r>
      <w:r w:rsidR="00BC293C" w:rsidRPr="002A1AD9">
        <w:rPr>
          <w:rFonts w:ascii="Century Gothic" w:hAnsi="Century Gothic"/>
          <w:b/>
          <w:bCs/>
          <w:sz w:val="20"/>
          <w:szCs w:val="20"/>
          <w:lang w:eastAsia="pl-PL"/>
        </w:rPr>
        <w:t> </w:t>
      </w:r>
      <w:r w:rsidRPr="002A1AD9">
        <w:rPr>
          <w:rFonts w:ascii="Century Gothic" w:hAnsi="Century Gothic"/>
          <w:b/>
          <w:bCs/>
          <w:sz w:val="20"/>
          <w:szCs w:val="20"/>
          <w:lang w:eastAsia="pl-PL"/>
        </w:rPr>
        <w:t>godz. 10:</w:t>
      </w:r>
      <w:r w:rsidR="002D4C33" w:rsidRPr="002A1AD9">
        <w:rPr>
          <w:rFonts w:ascii="Century Gothic" w:hAnsi="Century Gothic"/>
          <w:b/>
          <w:bCs/>
          <w:sz w:val="20"/>
          <w:szCs w:val="20"/>
          <w:lang w:eastAsia="pl-PL"/>
        </w:rPr>
        <w:t>0</w:t>
      </w:r>
      <w:r w:rsidR="004F246D" w:rsidRPr="002A1AD9">
        <w:rPr>
          <w:rFonts w:ascii="Century Gothic" w:hAnsi="Century Gothic"/>
          <w:b/>
          <w:bCs/>
          <w:sz w:val="20"/>
          <w:szCs w:val="20"/>
          <w:lang w:eastAsia="pl-PL"/>
        </w:rPr>
        <w:t>0</w:t>
      </w:r>
      <w:r w:rsidRPr="002A1AD9">
        <w:rPr>
          <w:rFonts w:ascii="Century Gothic" w:hAnsi="Century Gothic"/>
          <w:b/>
          <w:bCs/>
          <w:sz w:val="20"/>
          <w:szCs w:val="20"/>
          <w:lang w:eastAsia="pl-PL"/>
        </w:rPr>
        <w:t>.</w:t>
      </w:r>
    </w:p>
    <w:p w14:paraId="142FCED1" w14:textId="77777777" w:rsidR="004F246D" w:rsidRDefault="00AF70BE" w:rsidP="005A347A">
      <w:pPr>
        <w:numPr>
          <w:ilvl w:val="1"/>
          <w:numId w:val="14"/>
        </w:numPr>
        <w:tabs>
          <w:tab w:val="left" w:pos="284"/>
        </w:tabs>
        <w:spacing w:line="276" w:lineRule="auto"/>
        <w:ind w:left="284" w:firstLine="0"/>
        <w:jc w:val="both"/>
        <w:rPr>
          <w:rFonts w:ascii="Century Gothic" w:hAnsi="Century Gothic"/>
          <w:sz w:val="20"/>
          <w:szCs w:val="20"/>
        </w:rPr>
      </w:pPr>
      <w:r w:rsidRPr="002A1AD9">
        <w:rPr>
          <w:rFonts w:ascii="Century Gothic" w:hAnsi="Century Gothic"/>
          <w:sz w:val="20"/>
          <w:szCs w:val="20"/>
          <w:lang w:eastAsia="pl-PL"/>
        </w:rPr>
        <w:t xml:space="preserve">Informacja w zakresie złożonych ofert zostanie przygotowana niezwłocznie po terminie </w:t>
      </w:r>
      <w:r w:rsidRPr="002A1AD9">
        <w:rPr>
          <w:rFonts w:ascii="Century Gothic" w:hAnsi="Century Gothic"/>
          <w:sz w:val="20"/>
          <w:szCs w:val="20"/>
        </w:rPr>
        <w:t>na</w:t>
      </w:r>
      <w:r w:rsidR="00BC293C" w:rsidRPr="002A1AD9">
        <w:rPr>
          <w:rFonts w:ascii="Century Gothic" w:hAnsi="Century Gothic"/>
          <w:sz w:val="20"/>
          <w:szCs w:val="20"/>
        </w:rPr>
        <w:t> </w:t>
      </w:r>
      <w:r w:rsidRPr="002A1AD9">
        <w:rPr>
          <w:rFonts w:ascii="Century Gothic" w:hAnsi="Century Gothic"/>
          <w:sz w:val="20"/>
          <w:szCs w:val="20"/>
        </w:rPr>
        <w:t>ich</w:t>
      </w:r>
      <w:r w:rsidR="00BC293C" w:rsidRPr="002A1AD9">
        <w:rPr>
          <w:rFonts w:ascii="Century Gothic" w:hAnsi="Century Gothic"/>
          <w:sz w:val="16"/>
          <w:szCs w:val="16"/>
          <w:lang w:eastAsia="pl-PL"/>
        </w:rPr>
        <w:t> </w:t>
      </w:r>
      <w:r w:rsidRPr="002A1AD9">
        <w:rPr>
          <w:rFonts w:ascii="Century Gothic" w:hAnsi="Century Gothic"/>
          <w:sz w:val="20"/>
          <w:szCs w:val="20"/>
          <w:lang w:eastAsia="pl-PL"/>
        </w:rPr>
        <w:t>składanie i umieszczona zostanie</w:t>
      </w:r>
      <w:r w:rsidRPr="004F246D">
        <w:rPr>
          <w:rFonts w:ascii="Century Gothic" w:hAnsi="Century Gothic"/>
          <w:sz w:val="20"/>
          <w:szCs w:val="20"/>
          <w:lang w:eastAsia="pl-PL"/>
        </w:rPr>
        <w:t xml:space="preserve"> na stronie internetowej.</w:t>
      </w:r>
    </w:p>
    <w:p w14:paraId="091DE692" w14:textId="77777777" w:rsidR="006C5170" w:rsidRDefault="006C5170" w:rsidP="006C5170">
      <w:pPr>
        <w:tabs>
          <w:tab w:val="left" w:pos="284"/>
        </w:tabs>
        <w:spacing w:line="276" w:lineRule="auto"/>
        <w:ind w:left="284"/>
        <w:jc w:val="both"/>
        <w:rPr>
          <w:rFonts w:ascii="Century Gothic" w:hAnsi="Century Gothic"/>
          <w:sz w:val="20"/>
          <w:szCs w:val="20"/>
        </w:rPr>
      </w:pPr>
    </w:p>
    <w:p w14:paraId="6B992137" w14:textId="77777777" w:rsidR="00331C5A" w:rsidRDefault="00331C5A" w:rsidP="006C5170">
      <w:pPr>
        <w:tabs>
          <w:tab w:val="left" w:pos="284"/>
        </w:tabs>
        <w:spacing w:line="276" w:lineRule="auto"/>
        <w:ind w:left="284"/>
        <w:jc w:val="both"/>
        <w:rPr>
          <w:rFonts w:ascii="Century Gothic" w:hAnsi="Century Gothic"/>
          <w:sz w:val="20"/>
          <w:szCs w:val="20"/>
        </w:rPr>
      </w:pPr>
    </w:p>
    <w:p w14:paraId="5B231CD2" w14:textId="77777777" w:rsidR="004F246D" w:rsidRDefault="00AF70BE" w:rsidP="005A347A">
      <w:pPr>
        <w:numPr>
          <w:ilvl w:val="0"/>
          <w:numId w:val="14"/>
        </w:numPr>
        <w:tabs>
          <w:tab w:val="left" w:pos="284"/>
        </w:tabs>
        <w:spacing w:line="276" w:lineRule="auto"/>
        <w:ind w:left="284" w:hanging="284"/>
        <w:jc w:val="both"/>
        <w:rPr>
          <w:rFonts w:ascii="Century Gothic" w:hAnsi="Century Gothic"/>
          <w:b/>
          <w:bCs/>
          <w:sz w:val="20"/>
          <w:szCs w:val="20"/>
        </w:rPr>
      </w:pPr>
      <w:r w:rsidRPr="004F246D">
        <w:rPr>
          <w:rFonts w:ascii="Century Gothic" w:hAnsi="Century Gothic"/>
          <w:b/>
          <w:bCs/>
          <w:sz w:val="20"/>
          <w:szCs w:val="20"/>
          <w:lang w:eastAsia="pl-PL"/>
        </w:rPr>
        <w:t>Kryteria oceny ofert.</w:t>
      </w:r>
    </w:p>
    <w:p w14:paraId="6D157D74" w14:textId="77777777" w:rsidR="004F246D" w:rsidRDefault="00AF70BE" w:rsidP="005A347A">
      <w:pPr>
        <w:numPr>
          <w:ilvl w:val="1"/>
          <w:numId w:val="14"/>
        </w:numPr>
        <w:tabs>
          <w:tab w:val="left" w:pos="426"/>
        </w:tabs>
        <w:spacing w:line="276" w:lineRule="auto"/>
        <w:ind w:left="284" w:firstLine="0"/>
        <w:jc w:val="both"/>
        <w:rPr>
          <w:rFonts w:ascii="Century Gothic" w:hAnsi="Century Gothic"/>
          <w:b/>
          <w:bCs/>
          <w:sz w:val="20"/>
          <w:szCs w:val="20"/>
        </w:rPr>
      </w:pPr>
      <w:r w:rsidRPr="004F246D">
        <w:rPr>
          <w:rFonts w:ascii="Century Gothic" w:hAnsi="Century Gothic"/>
          <w:sz w:val="20"/>
          <w:szCs w:val="20"/>
          <w:lang w:eastAsia="pl-PL"/>
        </w:rPr>
        <w:t>Zamawiający uzna oferty za spełniające wymagania i przyjmie je do szczegółowego rozpatrywania, jeżeli:</w:t>
      </w:r>
    </w:p>
    <w:p w14:paraId="6C7AAAD2" w14:textId="77777777" w:rsidR="004F246D" w:rsidRDefault="00AF70BE" w:rsidP="005A347A">
      <w:pPr>
        <w:numPr>
          <w:ilvl w:val="2"/>
          <w:numId w:val="14"/>
        </w:numPr>
        <w:tabs>
          <w:tab w:val="left" w:pos="426"/>
        </w:tabs>
        <w:spacing w:line="276" w:lineRule="auto"/>
        <w:ind w:left="284" w:firstLine="0"/>
        <w:jc w:val="both"/>
        <w:rPr>
          <w:rFonts w:ascii="Century Gothic" w:hAnsi="Century Gothic"/>
          <w:b/>
          <w:bCs/>
          <w:sz w:val="20"/>
          <w:szCs w:val="20"/>
        </w:rPr>
      </w:pPr>
      <w:r w:rsidRPr="004F246D">
        <w:rPr>
          <w:rFonts w:ascii="Century Gothic" w:hAnsi="Century Gothic"/>
          <w:sz w:val="20"/>
          <w:szCs w:val="20"/>
          <w:lang w:eastAsia="pl-PL"/>
        </w:rPr>
        <w:t>oferta spełnia wymagania określone niniejszym zamówieniem,</w:t>
      </w:r>
    </w:p>
    <w:p w14:paraId="38F838D8" w14:textId="77777777" w:rsidR="004F246D" w:rsidRDefault="00AF70BE" w:rsidP="005A347A">
      <w:pPr>
        <w:numPr>
          <w:ilvl w:val="2"/>
          <w:numId w:val="14"/>
        </w:numPr>
        <w:tabs>
          <w:tab w:val="left" w:pos="426"/>
        </w:tabs>
        <w:spacing w:line="276" w:lineRule="auto"/>
        <w:ind w:left="284" w:firstLine="0"/>
        <w:jc w:val="both"/>
        <w:rPr>
          <w:rFonts w:ascii="Century Gothic" w:hAnsi="Century Gothic"/>
          <w:b/>
          <w:bCs/>
          <w:sz w:val="20"/>
          <w:szCs w:val="20"/>
        </w:rPr>
      </w:pPr>
      <w:r w:rsidRPr="004F246D">
        <w:rPr>
          <w:rFonts w:ascii="Century Gothic" w:hAnsi="Century Gothic"/>
          <w:sz w:val="20"/>
          <w:szCs w:val="20"/>
          <w:lang w:eastAsia="pl-PL"/>
        </w:rPr>
        <w:t>oferta została złożona w określonym przez Zamawiającego terminie,</w:t>
      </w:r>
    </w:p>
    <w:p w14:paraId="25A9885E" w14:textId="77777777" w:rsidR="004F246D" w:rsidRDefault="00AF70BE" w:rsidP="005A347A">
      <w:pPr>
        <w:numPr>
          <w:ilvl w:val="2"/>
          <w:numId w:val="14"/>
        </w:numPr>
        <w:tabs>
          <w:tab w:val="left" w:pos="426"/>
        </w:tabs>
        <w:spacing w:line="276" w:lineRule="auto"/>
        <w:ind w:left="284" w:firstLine="0"/>
        <w:jc w:val="both"/>
        <w:rPr>
          <w:rFonts w:ascii="Century Gothic" w:hAnsi="Century Gothic"/>
          <w:b/>
          <w:bCs/>
          <w:sz w:val="20"/>
          <w:szCs w:val="20"/>
        </w:rPr>
      </w:pPr>
      <w:r w:rsidRPr="004F246D">
        <w:rPr>
          <w:rFonts w:ascii="Century Gothic" w:hAnsi="Century Gothic"/>
          <w:sz w:val="20"/>
          <w:szCs w:val="20"/>
          <w:lang w:eastAsia="pl-PL"/>
        </w:rPr>
        <w:t>Wykonawca przedstawił ofertę zgodną co do treści z wymogami Zamawiającego,</w:t>
      </w:r>
    </w:p>
    <w:p w14:paraId="73E14614" w14:textId="77777777" w:rsidR="00AF70BE" w:rsidRPr="004F246D" w:rsidRDefault="00AF70BE" w:rsidP="005A347A">
      <w:pPr>
        <w:numPr>
          <w:ilvl w:val="1"/>
          <w:numId w:val="14"/>
        </w:numPr>
        <w:tabs>
          <w:tab w:val="left" w:pos="426"/>
        </w:tabs>
        <w:spacing w:line="276" w:lineRule="auto"/>
        <w:ind w:left="284" w:firstLine="0"/>
        <w:jc w:val="both"/>
        <w:rPr>
          <w:rFonts w:ascii="Century Gothic" w:hAnsi="Century Gothic"/>
          <w:b/>
          <w:bCs/>
          <w:sz w:val="20"/>
          <w:szCs w:val="20"/>
        </w:rPr>
      </w:pPr>
      <w:r w:rsidRPr="004F246D">
        <w:rPr>
          <w:rFonts w:ascii="Century Gothic" w:hAnsi="Century Gothic"/>
          <w:sz w:val="20"/>
          <w:szCs w:val="20"/>
          <w:lang w:eastAsia="pl-PL"/>
        </w:rPr>
        <w:t xml:space="preserve">Przy wyborze oferty Zamawiający będzie się kierował następującym kryterium: </w:t>
      </w:r>
    </w:p>
    <w:p w14:paraId="244A557E" w14:textId="77777777" w:rsidR="00AF70BE" w:rsidRDefault="00AF70BE" w:rsidP="0032304D">
      <w:pPr>
        <w:suppressAutoHyphens w:val="0"/>
        <w:spacing w:line="276" w:lineRule="auto"/>
        <w:ind w:left="284"/>
        <w:jc w:val="both"/>
        <w:rPr>
          <w:rFonts w:ascii="Century Gothic" w:hAnsi="Century Gothic"/>
          <w:b/>
          <w:bCs/>
          <w:sz w:val="20"/>
          <w:szCs w:val="20"/>
          <w:lang w:eastAsia="pl-PL"/>
        </w:rPr>
      </w:pPr>
      <w:r w:rsidRPr="003D24EA">
        <w:rPr>
          <w:rFonts w:ascii="Century Gothic" w:hAnsi="Century Gothic"/>
          <w:b/>
          <w:bCs/>
          <w:sz w:val="20"/>
          <w:szCs w:val="20"/>
          <w:lang w:eastAsia="pl-PL"/>
        </w:rPr>
        <w:tab/>
        <w:t>Cena ofertowa - 100%</w:t>
      </w:r>
    </w:p>
    <w:p w14:paraId="52BE8FB9" w14:textId="77777777" w:rsidR="006C5170" w:rsidRPr="006C5170" w:rsidRDefault="006C5170" w:rsidP="006C5170">
      <w:pPr>
        <w:suppressAutoHyphens w:val="0"/>
        <w:spacing w:line="276" w:lineRule="auto"/>
        <w:ind w:left="284"/>
        <w:jc w:val="both"/>
        <w:rPr>
          <w:rFonts w:ascii="Century Gothic" w:hAnsi="Century Gothic"/>
          <w:sz w:val="20"/>
          <w:szCs w:val="20"/>
          <w:lang w:eastAsia="pl-PL"/>
        </w:rPr>
      </w:pPr>
      <w:r w:rsidRPr="006C5170">
        <w:rPr>
          <w:rFonts w:ascii="Century Gothic" w:hAnsi="Century Gothic"/>
          <w:sz w:val="20"/>
          <w:szCs w:val="20"/>
          <w:lang w:eastAsia="pl-PL"/>
        </w:rPr>
        <w:t>W trakcie oceny każdej ofercie przyznane zostaną punkty dla kryterium cena, według wzoru:</w:t>
      </w:r>
    </w:p>
    <w:p w14:paraId="739C9AF3" w14:textId="77777777" w:rsidR="006C5170" w:rsidRPr="006C5170" w:rsidRDefault="006C5170" w:rsidP="006C5170">
      <w:pPr>
        <w:suppressAutoHyphens w:val="0"/>
        <w:spacing w:line="276" w:lineRule="auto"/>
        <w:ind w:left="284"/>
        <w:jc w:val="center"/>
        <w:rPr>
          <w:rFonts w:ascii="Century Gothic" w:hAnsi="Century Gothic"/>
          <w:sz w:val="20"/>
          <w:szCs w:val="20"/>
          <w:lang w:eastAsia="pl-PL"/>
        </w:rPr>
      </w:pPr>
      <w:r w:rsidRPr="006C5170">
        <w:rPr>
          <w:rFonts w:ascii="Century Gothic" w:hAnsi="Century Gothic"/>
          <w:sz w:val="20"/>
          <w:szCs w:val="20"/>
          <w:lang w:eastAsia="pl-PL"/>
        </w:rPr>
        <w:t>C=(C</w:t>
      </w:r>
      <w:r w:rsidRPr="006C5170">
        <w:rPr>
          <w:rFonts w:ascii="Century Gothic" w:hAnsi="Century Gothic"/>
          <w:sz w:val="20"/>
          <w:szCs w:val="20"/>
          <w:vertAlign w:val="subscript"/>
          <w:lang w:eastAsia="pl-PL"/>
        </w:rPr>
        <w:t xml:space="preserve">min </w:t>
      </w:r>
      <w:r w:rsidRPr="006C5170">
        <w:rPr>
          <w:rFonts w:ascii="Century Gothic" w:hAnsi="Century Gothic"/>
          <w:sz w:val="20"/>
          <w:szCs w:val="20"/>
          <w:lang w:eastAsia="pl-PL"/>
        </w:rPr>
        <w:t>/ C</w:t>
      </w:r>
      <w:r w:rsidRPr="006C5170">
        <w:rPr>
          <w:rFonts w:ascii="Century Gothic" w:hAnsi="Century Gothic"/>
          <w:sz w:val="20"/>
          <w:szCs w:val="20"/>
          <w:vertAlign w:val="subscript"/>
          <w:lang w:eastAsia="pl-PL"/>
        </w:rPr>
        <w:t>oferta</w:t>
      </w:r>
      <w:r w:rsidRPr="006C5170">
        <w:rPr>
          <w:rFonts w:ascii="Century Gothic" w:hAnsi="Century Gothic"/>
          <w:sz w:val="20"/>
          <w:szCs w:val="20"/>
          <w:lang w:eastAsia="pl-PL"/>
        </w:rPr>
        <w:t>) x 100 pkt.</w:t>
      </w:r>
    </w:p>
    <w:p w14:paraId="59F147F3" w14:textId="77777777" w:rsidR="006C5170" w:rsidRPr="006C5170" w:rsidRDefault="006C5170" w:rsidP="006C5170">
      <w:pPr>
        <w:suppressAutoHyphens w:val="0"/>
        <w:spacing w:line="276" w:lineRule="auto"/>
        <w:ind w:left="284"/>
        <w:jc w:val="both"/>
        <w:rPr>
          <w:rFonts w:ascii="Century Gothic" w:hAnsi="Century Gothic"/>
          <w:sz w:val="20"/>
          <w:szCs w:val="20"/>
          <w:lang w:eastAsia="pl-PL"/>
        </w:rPr>
      </w:pPr>
      <w:r w:rsidRPr="006C5170">
        <w:rPr>
          <w:rFonts w:ascii="Century Gothic" w:hAnsi="Century Gothic"/>
          <w:sz w:val="20"/>
          <w:szCs w:val="20"/>
          <w:lang w:eastAsia="pl-PL"/>
        </w:rPr>
        <w:t>gdzie:</w:t>
      </w:r>
    </w:p>
    <w:p w14:paraId="18620FDE" w14:textId="77777777" w:rsidR="006C5170" w:rsidRPr="006C5170" w:rsidRDefault="006C5170" w:rsidP="006C5170">
      <w:pPr>
        <w:suppressAutoHyphens w:val="0"/>
        <w:spacing w:line="276" w:lineRule="auto"/>
        <w:ind w:left="284"/>
        <w:jc w:val="both"/>
        <w:rPr>
          <w:rFonts w:ascii="Century Gothic" w:hAnsi="Century Gothic"/>
          <w:sz w:val="20"/>
          <w:szCs w:val="20"/>
          <w:lang w:eastAsia="pl-PL"/>
        </w:rPr>
      </w:pPr>
      <w:r w:rsidRPr="006C5170">
        <w:rPr>
          <w:rFonts w:ascii="Century Gothic" w:hAnsi="Century Gothic"/>
          <w:sz w:val="20"/>
          <w:szCs w:val="20"/>
          <w:lang w:eastAsia="pl-PL"/>
        </w:rPr>
        <w:t>C</w:t>
      </w:r>
      <w:r w:rsidRPr="006C5170">
        <w:rPr>
          <w:rFonts w:ascii="Century Gothic" w:hAnsi="Century Gothic"/>
          <w:sz w:val="20"/>
          <w:szCs w:val="20"/>
          <w:vertAlign w:val="subscript"/>
          <w:lang w:eastAsia="pl-PL"/>
        </w:rPr>
        <w:t>min</w:t>
      </w:r>
      <w:r w:rsidRPr="006C5170">
        <w:rPr>
          <w:rFonts w:ascii="Century Gothic" w:hAnsi="Century Gothic"/>
          <w:sz w:val="20"/>
          <w:szCs w:val="20"/>
          <w:lang w:eastAsia="pl-PL"/>
        </w:rPr>
        <w:t xml:space="preserve"> oznacza najniższą cenę zaoferowaną w postępowaniu,</w:t>
      </w:r>
    </w:p>
    <w:p w14:paraId="05078248" w14:textId="77777777" w:rsidR="006C5170" w:rsidRPr="006C5170" w:rsidRDefault="006C5170" w:rsidP="006C5170">
      <w:pPr>
        <w:suppressAutoHyphens w:val="0"/>
        <w:spacing w:line="276" w:lineRule="auto"/>
        <w:ind w:left="284"/>
        <w:jc w:val="both"/>
        <w:rPr>
          <w:rFonts w:ascii="Century Gothic" w:hAnsi="Century Gothic"/>
          <w:sz w:val="20"/>
          <w:szCs w:val="20"/>
          <w:lang w:eastAsia="pl-PL"/>
        </w:rPr>
      </w:pPr>
      <w:r w:rsidRPr="006C5170">
        <w:rPr>
          <w:rFonts w:ascii="Century Gothic" w:hAnsi="Century Gothic"/>
          <w:sz w:val="20"/>
          <w:szCs w:val="20"/>
          <w:lang w:eastAsia="pl-PL"/>
        </w:rPr>
        <w:t>C</w:t>
      </w:r>
      <w:r w:rsidRPr="006C5170">
        <w:rPr>
          <w:rFonts w:ascii="Century Gothic" w:hAnsi="Century Gothic"/>
          <w:sz w:val="20"/>
          <w:szCs w:val="20"/>
          <w:vertAlign w:val="subscript"/>
          <w:lang w:eastAsia="pl-PL"/>
        </w:rPr>
        <w:t>oferta</w:t>
      </w:r>
      <w:r w:rsidRPr="006C5170">
        <w:rPr>
          <w:rFonts w:ascii="Century Gothic" w:hAnsi="Century Gothic"/>
          <w:sz w:val="20"/>
          <w:szCs w:val="20"/>
          <w:lang w:eastAsia="pl-PL"/>
        </w:rPr>
        <w:t xml:space="preserve"> oznacza cenę badanej oferty.</w:t>
      </w:r>
    </w:p>
    <w:p w14:paraId="0C1DB457" w14:textId="77777777" w:rsidR="006C5170" w:rsidRPr="006C5170" w:rsidRDefault="006C5170" w:rsidP="006C5170">
      <w:pPr>
        <w:suppressAutoHyphens w:val="0"/>
        <w:spacing w:line="276" w:lineRule="auto"/>
        <w:ind w:left="284"/>
        <w:jc w:val="both"/>
        <w:rPr>
          <w:rFonts w:ascii="Century Gothic" w:hAnsi="Century Gothic"/>
          <w:sz w:val="20"/>
          <w:szCs w:val="20"/>
          <w:lang w:eastAsia="pl-PL"/>
        </w:rPr>
      </w:pPr>
      <w:r w:rsidRPr="006C5170">
        <w:rPr>
          <w:rFonts w:ascii="Century Gothic" w:hAnsi="Century Gothic"/>
          <w:sz w:val="20"/>
          <w:szCs w:val="20"/>
          <w:lang w:eastAsia="pl-PL"/>
        </w:rPr>
        <w:t>Sposób oceny: za najkorzystniejszą zostanie wybrana oferta, która zgodnie z powyższymi kryteriami oceny ofert uzyska najwyższą liczbę punktów spośród ofert nie podlegających odrzuceniu.</w:t>
      </w:r>
    </w:p>
    <w:p w14:paraId="6A9C1936" w14:textId="77777777" w:rsidR="008A22EE" w:rsidRPr="003D24EA" w:rsidRDefault="008A22EE" w:rsidP="0032304D">
      <w:pPr>
        <w:suppressAutoHyphens w:val="0"/>
        <w:spacing w:line="276" w:lineRule="auto"/>
        <w:ind w:left="284"/>
        <w:jc w:val="both"/>
        <w:rPr>
          <w:rFonts w:ascii="Century Gothic" w:hAnsi="Century Gothic"/>
          <w:b/>
          <w:bCs/>
          <w:sz w:val="20"/>
          <w:szCs w:val="20"/>
          <w:lang w:eastAsia="pl-PL"/>
        </w:rPr>
      </w:pPr>
    </w:p>
    <w:p w14:paraId="018021E2" w14:textId="77777777" w:rsidR="003D24EA" w:rsidRDefault="00AF70BE" w:rsidP="005A347A">
      <w:pPr>
        <w:numPr>
          <w:ilvl w:val="0"/>
          <w:numId w:val="14"/>
        </w:numPr>
        <w:suppressAutoHyphens w:val="0"/>
        <w:spacing w:line="276" w:lineRule="auto"/>
        <w:ind w:left="284" w:hanging="284"/>
        <w:jc w:val="both"/>
        <w:rPr>
          <w:rFonts w:ascii="Century Gothic" w:hAnsi="Century Gothic"/>
          <w:b/>
          <w:bCs/>
          <w:sz w:val="20"/>
          <w:szCs w:val="20"/>
          <w:lang w:eastAsia="pl-PL"/>
        </w:rPr>
      </w:pPr>
      <w:r w:rsidRPr="003D24EA">
        <w:rPr>
          <w:rFonts w:ascii="Century Gothic" w:hAnsi="Century Gothic"/>
          <w:b/>
          <w:bCs/>
          <w:sz w:val="20"/>
          <w:szCs w:val="20"/>
          <w:lang w:eastAsia="pl-PL"/>
        </w:rPr>
        <w:t>Warunki Umowy</w:t>
      </w:r>
    </w:p>
    <w:p w14:paraId="2BA098D8" w14:textId="77777777" w:rsidR="006C5170" w:rsidRPr="006C5170" w:rsidRDefault="006C5170" w:rsidP="005A347A">
      <w:pPr>
        <w:numPr>
          <w:ilvl w:val="1"/>
          <w:numId w:val="14"/>
        </w:numPr>
        <w:tabs>
          <w:tab w:val="clear" w:pos="360"/>
          <w:tab w:val="num" w:pos="284"/>
        </w:tabs>
        <w:suppressAutoHyphens w:val="0"/>
        <w:spacing w:line="276" w:lineRule="auto"/>
        <w:ind w:left="567" w:hanging="283"/>
        <w:jc w:val="both"/>
        <w:rPr>
          <w:rFonts w:ascii="Century Gothic" w:hAnsi="Century Gothic"/>
          <w:sz w:val="20"/>
          <w:szCs w:val="20"/>
          <w:lang w:eastAsia="pl-PL"/>
        </w:rPr>
      </w:pPr>
      <w:r w:rsidRPr="006C5170">
        <w:rPr>
          <w:rFonts w:ascii="Century Gothic" w:hAnsi="Century Gothic"/>
          <w:sz w:val="20"/>
          <w:szCs w:val="20"/>
          <w:lang w:eastAsia="pl-PL"/>
        </w:rPr>
        <w:t>Zamawiający podpisze umowę z Wykonawcą, który przedłoży najkorzystniejszą ofertę.</w:t>
      </w:r>
    </w:p>
    <w:p w14:paraId="4B1463B8" w14:textId="77777777" w:rsidR="003D24EA" w:rsidRDefault="003D24EA" w:rsidP="005A347A">
      <w:pPr>
        <w:numPr>
          <w:ilvl w:val="1"/>
          <w:numId w:val="14"/>
        </w:numPr>
        <w:tabs>
          <w:tab w:val="clear" w:pos="360"/>
          <w:tab w:val="num" w:pos="284"/>
        </w:tabs>
        <w:suppressAutoHyphens w:val="0"/>
        <w:spacing w:line="276" w:lineRule="auto"/>
        <w:ind w:left="567" w:hanging="283"/>
        <w:jc w:val="both"/>
        <w:rPr>
          <w:rFonts w:ascii="Century Gothic" w:hAnsi="Century Gothic"/>
          <w:b/>
          <w:bCs/>
          <w:sz w:val="20"/>
          <w:szCs w:val="20"/>
          <w:lang w:eastAsia="pl-PL"/>
        </w:rPr>
      </w:pPr>
      <w:r w:rsidRPr="003D24EA">
        <w:rPr>
          <w:rFonts w:ascii="Century Gothic" w:hAnsi="Century Gothic"/>
          <w:sz w:val="20"/>
          <w:szCs w:val="20"/>
          <w:lang w:eastAsia="pl-PL"/>
        </w:rPr>
        <w:t>Zamawiający zastrzega sobie prawo zmian treści umowy po jej podpisaniu. Zmiany te</w:t>
      </w:r>
      <w:r w:rsidR="002A1AD9">
        <w:rPr>
          <w:rFonts w:ascii="Century Gothic" w:hAnsi="Century Gothic"/>
          <w:sz w:val="20"/>
          <w:szCs w:val="20"/>
          <w:lang w:eastAsia="pl-PL"/>
        </w:rPr>
        <w:t> </w:t>
      </w:r>
      <w:r w:rsidRPr="003D24EA">
        <w:rPr>
          <w:rFonts w:ascii="Century Gothic" w:hAnsi="Century Gothic"/>
          <w:sz w:val="20"/>
          <w:szCs w:val="20"/>
          <w:lang w:eastAsia="pl-PL"/>
        </w:rPr>
        <w:t>mogą dotyczyć w</w:t>
      </w:r>
      <w:r w:rsidR="00B131C8">
        <w:rPr>
          <w:rFonts w:ascii="Century Gothic" w:hAnsi="Century Gothic"/>
          <w:sz w:val="20"/>
          <w:szCs w:val="20"/>
          <w:lang w:eastAsia="pl-PL"/>
        </w:rPr>
        <w:t> </w:t>
      </w:r>
      <w:r w:rsidRPr="003D24EA">
        <w:rPr>
          <w:rFonts w:ascii="Century Gothic" w:hAnsi="Century Gothic"/>
          <w:sz w:val="20"/>
          <w:szCs w:val="20"/>
          <w:lang w:eastAsia="pl-PL"/>
        </w:rPr>
        <w:t>szczególności:</w:t>
      </w:r>
    </w:p>
    <w:p w14:paraId="68427999" w14:textId="77777777" w:rsidR="003D24EA" w:rsidRDefault="003D24EA" w:rsidP="005A347A">
      <w:pPr>
        <w:numPr>
          <w:ilvl w:val="2"/>
          <w:numId w:val="14"/>
        </w:numPr>
        <w:suppressAutoHyphens w:val="0"/>
        <w:spacing w:line="276" w:lineRule="auto"/>
        <w:ind w:left="426" w:hanging="142"/>
        <w:jc w:val="both"/>
        <w:rPr>
          <w:rFonts w:ascii="Century Gothic" w:hAnsi="Century Gothic"/>
          <w:b/>
          <w:bCs/>
          <w:sz w:val="20"/>
          <w:szCs w:val="20"/>
          <w:lang w:eastAsia="pl-PL"/>
        </w:rPr>
      </w:pPr>
      <w:r w:rsidRPr="003D24EA">
        <w:rPr>
          <w:rFonts w:ascii="Century Gothic" w:hAnsi="Century Gothic"/>
          <w:sz w:val="20"/>
          <w:szCs w:val="20"/>
          <w:lang w:eastAsia="pl-PL"/>
        </w:rPr>
        <w:t>przedłużenia terminu realizacji ze względu na</w:t>
      </w:r>
      <w:r>
        <w:rPr>
          <w:rFonts w:ascii="Century Gothic" w:hAnsi="Century Gothic"/>
          <w:sz w:val="20"/>
          <w:szCs w:val="20"/>
          <w:lang w:eastAsia="pl-PL"/>
        </w:rPr>
        <w:t xml:space="preserve"> u</w:t>
      </w:r>
      <w:r w:rsidRPr="003D24EA">
        <w:rPr>
          <w:rFonts w:ascii="Century Gothic" w:hAnsi="Century Gothic"/>
          <w:sz w:val="20"/>
          <w:szCs w:val="20"/>
          <w:lang w:eastAsia="pl-PL"/>
        </w:rPr>
        <w:t>zyskanie wymaganych uzgodnień i</w:t>
      </w:r>
      <w:r w:rsidR="002A1AD9">
        <w:rPr>
          <w:rFonts w:ascii="Century Gothic" w:hAnsi="Century Gothic"/>
          <w:sz w:val="20"/>
          <w:szCs w:val="20"/>
          <w:lang w:eastAsia="pl-PL"/>
        </w:rPr>
        <w:t> </w:t>
      </w:r>
      <w:r w:rsidRPr="003D24EA">
        <w:rPr>
          <w:rFonts w:ascii="Century Gothic" w:hAnsi="Century Gothic"/>
          <w:sz w:val="20"/>
          <w:szCs w:val="20"/>
          <w:lang w:eastAsia="pl-PL"/>
        </w:rPr>
        <w:t>opinii,</w:t>
      </w:r>
    </w:p>
    <w:p w14:paraId="593FCC61" w14:textId="77777777" w:rsidR="003D24EA" w:rsidRPr="003D24EA" w:rsidRDefault="003D24EA" w:rsidP="005A347A">
      <w:pPr>
        <w:numPr>
          <w:ilvl w:val="2"/>
          <w:numId w:val="14"/>
        </w:numPr>
        <w:suppressAutoHyphens w:val="0"/>
        <w:spacing w:line="276" w:lineRule="auto"/>
        <w:ind w:left="284" w:firstLine="0"/>
        <w:jc w:val="both"/>
        <w:rPr>
          <w:rFonts w:ascii="Century Gothic" w:hAnsi="Century Gothic"/>
          <w:b/>
          <w:bCs/>
          <w:sz w:val="20"/>
          <w:szCs w:val="20"/>
          <w:lang w:eastAsia="pl-PL"/>
        </w:rPr>
      </w:pPr>
      <w:r w:rsidRPr="003D24EA">
        <w:rPr>
          <w:rFonts w:ascii="Century Gothic" w:hAnsi="Century Gothic"/>
          <w:sz w:val="20"/>
          <w:szCs w:val="20"/>
          <w:lang w:eastAsia="pl-PL"/>
        </w:rPr>
        <w:t>zmiany osobowe:</w:t>
      </w:r>
    </w:p>
    <w:p w14:paraId="7F90915B" w14:textId="77777777" w:rsidR="003D24EA" w:rsidRPr="003D24EA" w:rsidRDefault="003D24EA" w:rsidP="002A1AD9">
      <w:pPr>
        <w:suppressAutoHyphens w:val="0"/>
        <w:spacing w:line="276" w:lineRule="auto"/>
        <w:ind w:left="426"/>
        <w:jc w:val="both"/>
        <w:rPr>
          <w:rFonts w:ascii="Century Gothic" w:hAnsi="Century Gothic"/>
          <w:sz w:val="20"/>
          <w:szCs w:val="20"/>
          <w:lang w:eastAsia="pl-PL"/>
        </w:rPr>
      </w:pPr>
      <w:r w:rsidRPr="003D24EA">
        <w:rPr>
          <w:rFonts w:ascii="Century Gothic" w:hAnsi="Century Gothic"/>
          <w:sz w:val="20"/>
          <w:szCs w:val="20"/>
          <w:lang w:eastAsia="pl-PL"/>
        </w:rPr>
        <w:t>- zmiana osób przy pomocy których wykonawca realizuje przedmiot umowy, na inne legitymujące się co najmniej równoważnymi uprawnieniami  i kwalifikacjami.</w:t>
      </w:r>
    </w:p>
    <w:p w14:paraId="68255461" w14:textId="77777777" w:rsidR="003D24EA" w:rsidRPr="003D24EA" w:rsidRDefault="003D24EA" w:rsidP="002A1AD9">
      <w:pPr>
        <w:suppressAutoHyphens w:val="0"/>
        <w:spacing w:line="276" w:lineRule="auto"/>
        <w:ind w:left="426"/>
        <w:jc w:val="both"/>
        <w:rPr>
          <w:rFonts w:ascii="Century Gothic" w:hAnsi="Century Gothic"/>
          <w:sz w:val="20"/>
          <w:szCs w:val="20"/>
          <w:lang w:eastAsia="pl-PL"/>
        </w:rPr>
      </w:pPr>
      <w:r w:rsidRPr="003D24EA">
        <w:rPr>
          <w:rFonts w:ascii="Century Gothic" w:hAnsi="Century Gothic"/>
          <w:sz w:val="20"/>
          <w:szCs w:val="20"/>
          <w:lang w:eastAsia="pl-PL"/>
        </w:rPr>
        <w:t>- zmiana umowy w związku z przekształceniem firmy lub wynikająca z następstwa prawnego, zgodnie z obowiązującymi przepisami.</w:t>
      </w:r>
    </w:p>
    <w:p w14:paraId="7B23050C" w14:textId="77777777" w:rsidR="003D24EA" w:rsidRDefault="003D24EA" w:rsidP="0032304D">
      <w:pPr>
        <w:spacing w:line="276" w:lineRule="auto"/>
        <w:ind w:left="284"/>
        <w:jc w:val="both"/>
        <w:rPr>
          <w:rFonts w:ascii="Century Gothic" w:hAnsi="Century Gothic"/>
          <w:b/>
          <w:sz w:val="20"/>
          <w:szCs w:val="20"/>
        </w:rPr>
      </w:pPr>
    </w:p>
    <w:p w14:paraId="09858836" w14:textId="77777777" w:rsidR="00E00426" w:rsidRDefault="00E00426" w:rsidP="0032304D">
      <w:pPr>
        <w:spacing w:line="276" w:lineRule="auto"/>
        <w:ind w:left="284"/>
        <w:jc w:val="both"/>
        <w:rPr>
          <w:rFonts w:ascii="Century Gothic" w:hAnsi="Century Gothic"/>
          <w:b/>
          <w:sz w:val="20"/>
          <w:szCs w:val="20"/>
        </w:rPr>
      </w:pPr>
    </w:p>
    <w:p w14:paraId="62C733FE" w14:textId="77777777" w:rsidR="00A84F7B" w:rsidRDefault="00A84F7B" w:rsidP="0032304D">
      <w:pPr>
        <w:spacing w:line="276" w:lineRule="auto"/>
        <w:ind w:left="284"/>
        <w:jc w:val="both"/>
        <w:rPr>
          <w:rFonts w:ascii="Century Gothic" w:hAnsi="Century Gothic"/>
          <w:b/>
          <w:sz w:val="20"/>
          <w:szCs w:val="20"/>
        </w:rPr>
      </w:pPr>
    </w:p>
    <w:p w14:paraId="0F226FD8" w14:textId="77777777" w:rsidR="00A00276" w:rsidRDefault="00A00276" w:rsidP="0032304D">
      <w:pPr>
        <w:spacing w:line="276" w:lineRule="auto"/>
        <w:ind w:left="284"/>
        <w:jc w:val="both"/>
        <w:rPr>
          <w:rFonts w:ascii="Century Gothic" w:hAnsi="Century Gothic"/>
          <w:b/>
          <w:sz w:val="20"/>
          <w:szCs w:val="20"/>
        </w:rPr>
      </w:pPr>
    </w:p>
    <w:p w14:paraId="37295968" w14:textId="77777777" w:rsidR="00364259" w:rsidRDefault="0067153B" w:rsidP="0032304D">
      <w:pPr>
        <w:spacing w:line="276" w:lineRule="auto"/>
        <w:ind w:left="284"/>
        <w:jc w:val="right"/>
        <w:rPr>
          <w:rFonts w:ascii="Century Gothic" w:hAnsi="Century Gothic"/>
          <w:b/>
          <w:i/>
          <w:iCs/>
          <w:sz w:val="20"/>
          <w:szCs w:val="20"/>
        </w:rPr>
      </w:pPr>
      <w:r>
        <w:rPr>
          <w:rFonts w:ascii="Century Gothic" w:hAnsi="Century Gothic"/>
          <w:b/>
          <w:i/>
          <w:iCs/>
          <w:sz w:val="20"/>
          <w:szCs w:val="20"/>
        </w:rPr>
        <w:br w:type="page"/>
      </w:r>
      <w:r w:rsidR="00364259" w:rsidRPr="00A00276">
        <w:rPr>
          <w:rFonts w:ascii="Century Gothic" w:hAnsi="Century Gothic"/>
          <w:b/>
          <w:i/>
          <w:iCs/>
          <w:sz w:val="20"/>
          <w:szCs w:val="20"/>
        </w:rPr>
        <w:t xml:space="preserve">Załącznik Nr </w:t>
      </w:r>
      <w:r w:rsidR="005F4A27" w:rsidRPr="00A00276">
        <w:rPr>
          <w:rFonts w:ascii="Century Gothic" w:hAnsi="Century Gothic"/>
          <w:b/>
          <w:i/>
          <w:iCs/>
          <w:sz w:val="20"/>
          <w:szCs w:val="20"/>
        </w:rPr>
        <w:t>2</w:t>
      </w:r>
    </w:p>
    <w:p w14:paraId="4857BD80" w14:textId="77777777" w:rsidR="003D24EA" w:rsidRPr="00830209" w:rsidRDefault="00A00276" w:rsidP="0039418C">
      <w:pPr>
        <w:spacing w:line="276" w:lineRule="auto"/>
        <w:ind w:left="284"/>
        <w:jc w:val="center"/>
        <w:rPr>
          <w:rFonts w:ascii="Century Gothic" w:hAnsi="Century Gothic"/>
          <w:b/>
          <w:sz w:val="20"/>
          <w:szCs w:val="20"/>
        </w:rPr>
      </w:pPr>
      <w:r w:rsidRPr="003D24EA">
        <w:rPr>
          <w:rFonts w:ascii="Century Gothic" w:hAnsi="Century Gothic"/>
          <w:b/>
          <w:sz w:val="20"/>
          <w:szCs w:val="20"/>
        </w:rPr>
        <w:t>ISTOTNE POSTANOWIENIA UMOWY</w:t>
      </w:r>
    </w:p>
    <w:p w14:paraId="690DC5B8" w14:textId="77777777" w:rsidR="006D7C6C" w:rsidRPr="00B44E7A" w:rsidRDefault="006D7C6C" w:rsidP="0039418C">
      <w:pPr>
        <w:spacing w:line="276" w:lineRule="auto"/>
        <w:ind w:left="284"/>
        <w:jc w:val="both"/>
        <w:rPr>
          <w:rFonts w:ascii="Century Gothic" w:hAnsi="Century Gothic"/>
          <w:b/>
          <w:sz w:val="8"/>
          <w:szCs w:val="8"/>
        </w:rPr>
      </w:pPr>
    </w:p>
    <w:p w14:paraId="5067051A" w14:textId="77777777" w:rsidR="00364259" w:rsidRDefault="00364259" w:rsidP="0039418C">
      <w:pPr>
        <w:spacing w:line="276" w:lineRule="auto"/>
        <w:ind w:left="284"/>
        <w:jc w:val="center"/>
        <w:rPr>
          <w:rFonts w:ascii="Century Gothic" w:hAnsi="Century Gothic"/>
          <w:sz w:val="20"/>
          <w:szCs w:val="20"/>
        </w:rPr>
      </w:pPr>
      <w:r w:rsidRPr="00830209">
        <w:rPr>
          <w:rFonts w:ascii="Century Gothic" w:hAnsi="Century Gothic"/>
          <w:b/>
          <w:sz w:val="20"/>
          <w:szCs w:val="20"/>
        </w:rPr>
        <w:t xml:space="preserve">Umowa Nr </w:t>
      </w:r>
      <w:r w:rsidRPr="00830209">
        <w:rPr>
          <w:rFonts w:ascii="Century Gothic" w:hAnsi="Century Gothic"/>
          <w:sz w:val="20"/>
          <w:szCs w:val="20"/>
        </w:rPr>
        <w:t>WI.27</w:t>
      </w:r>
      <w:r w:rsidR="002244DC" w:rsidRPr="00830209">
        <w:rPr>
          <w:rFonts w:ascii="Century Gothic" w:hAnsi="Century Gothic"/>
          <w:sz w:val="20"/>
          <w:szCs w:val="20"/>
        </w:rPr>
        <w:t>2</w:t>
      </w:r>
      <w:r w:rsidR="00F27A44" w:rsidRPr="00830209">
        <w:rPr>
          <w:rFonts w:ascii="Century Gothic" w:hAnsi="Century Gothic"/>
          <w:sz w:val="20"/>
          <w:szCs w:val="20"/>
        </w:rPr>
        <w:t>…</w:t>
      </w:r>
      <w:r w:rsidR="00E31EA3" w:rsidRPr="00830209">
        <w:rPr>
          <w:rFonts w:ascii="Century Gothic" w:hAnsi="Century Gothic"/>
          <w:sz w:val="20"/>
          <w:szCs w:val="20"/>
        </w:rPr>
        <w:t>….</w:t>
      </w:r>
    </w:p>
    <w:p w14:paraId="1B3B8772" w14:textId="77777777" w:rsidR="00B44E7A" w:rsidRPr="00B44E7A" w:rsidRDefault="00B44E7A" w:rsidP="0039418C">
      <w:pPr>
        <w:spacing w:line="276" w:lineRule="auto"/>
        <w:ind w:left="284"/>
        <w:jc w:val="center"/>
        <w:rPr>
          <w:rFonts w:ascii="Century Gothic" w:hAnsi="Century Gothic"/>
          <w:b/>
          <w:sz w:val="8"/>
          <w:szCs w:val="8"/>
        </w:rPr>
      </w:pPr>
    </w:p>
    <w:p w14:paraId="55C7E173" w14:textId="77777777" w:rsidR="00364259" w:rsidRPr="00830209" w:rsidRDefault="00364259" w:rsidP="0039418C">
      <w:pPr>
        <w:spacing w:line="276" w:lineRule="auto"/>
        <w:ind w:left="284"/>
        <w:jc w:val="both"/>
        <w:rPr>
          <w:rFonts w:ascii="Century Gothic" w:hAnsi="Century Gothic"/>
          <w:b/>
          <w:sz w:val="20"/>
          <w:szCs w:val="20"/>
        </w:rPr>
      </w:pPr>
      <w:r w:rsidRPr="00830209">
        <w:rPr>
          <w:rFonts w:ascii="Century Gothic" w:hAnsi="Century Gothic"/>
          <w:sz w:val="20"/>
          <w:szCs w:val="20"/>
        </w:rPr>
        <w:t>W</w:t>
      </w:r>
      <w:r w:rsidRPr="00830209">
        <w:rPr>
          <w:rFonts w:ascii="Century Gothic" w:hAnsi="Century Gothic"/>
          <w:b/>
          <w:sz w:val="20"/>
          <w:szCs w:val="20"/>
        </w:rPr>
        <w:t xml:space="preserve"> </w:t>
      </w:r>
      <w:r w:rsidRPr="00830209">
        <w:rPr>
          <w:rFonts w:ascii="Century Gothic" w:hAnsi="Century Gothic"/>
          <w:sz w:val="20"/>
          <w:szCs w:val="20"/>
        </w:rPr>
        <w:t>dniu ………..</w:t>
      </w:r>
      <w:r w:rsidR="002A0B6A" w:rsidRPr="00830209">
        <w:rPr>
          <w:rFonts w:ascii="Century Gothic" w:hAnsi="Century Gothic"/>
          <w:sz w:val="20"/>
          <w:szCs w:val="20"/>
        </w:rPr>
        <w:t>…..</w:t>
      </w:r>
      <w:r w:rsidRPr="00830209">
        <w:rPr>
          <w:rFonts w:ascii="Century Gothic" w:hAnsi="Century Gothic"/>
          <w:sz w:val="20"/>
          <w:szCs w:val="20"/>
        </w:rPr>
        <w:t xml:space="preserve"> r. w Mławie pomiędzy: </w:t>
      </w:r>
    </w:p>
    <w:p w14:paraId="7020EC17" w14:textId="77777777"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b/>
          <w:sz w:val="20"/>
          <w:szCs w:val="20"/>
        </w:rPr>
        <w:t xml:space="preserve">Miastem Mława, </w:t>
      </w:r>
      <w:r w:rsidRPr="00830209">
        <w:rPr>
          <w:rFonts w:ascii="Century Gothic" w:hAnsi="Century Gothic"/>
          <w:sz w:val="20"/>
          <w:szCs w:val="20"/>
        </w:rPr>
        <w:t xml:space="preserve">z siedzibą przy ul. Stary Rynek 19, 06-500 Mława, NIP 569-176-00-34, </w:t>
      </w:r>
    </w:p>
    <w:p w14:paraId="3A0E1D1A" w14:textId="77777777"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sz w:val="20"/>
          <w:szCs w:val="20"/>
        </w:rPr>
        <w:t xml:space="preserve">zwanym dalej </w:t>
      </w:r>
      <w:r w:rsidRPr="00830209">
        <w:rPr>
          <w:rFonts w:ascii="Century Gothic" w:hAnsi="Century Gothic"/>
          <w:b/>
          <w:sz w:val="20"/>
          <w:szCs w:val="20"/>
        </w:rPr>
        <w:t>Zamawiającym,</w:t>
      </w:r>
    </w:p>
    <w:p w14:paraId="4A7F33E7" w14:textId="77777777"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sz w:val="20"/>
          <w:szCs w:val="20"/>
        </w:rPr>
        <w:t>reprezentowanym przez:</w:t>
      </w:r>
    </w:p>
    <w:p w14:paraId="0CF70D5F" w14:textId="77777777"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sz w:val="20"/>
          <w:szCs w:val="20"/>
        </w:rPr>
        <w:t xml:space="preserve">Burmistrza Miasta Mława                                                   </w:t>
      </w:r>
      <w:r w:rsidR="007B2978">
        <w:rPr>
          <w:rFonts w:ascii="Century Gothic" w:hAnsi="Century Gothic"/>
          <w:sz w:val="20"/>
          <w:szCs w:val="20"/>
        </w:rPr>
        <w:t>Piotra Jankowskiego</w:t>
      </w:r>
    </w:p>
    <w:p w14:paraId="7CC8B0ED" w14:textId="77777777"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sz w:val="20"/>
          <w:szCs w:val="20"/>
        </w:rPr>
        <w:t>przy kontrasygnacie Skarbnika Miasta Mława</w:t>
      </w:r>
      <w:r w:rsidRPr="00830209">
        <w:rPr>
          <w:rFonts w:ascii="Century Gothic" w:hAnsi="Century Gothic"/>
          <w:sz w:val="20"/>
          <w:szCs w:val="20"/>
        </w:rPr>
        <w:tab/>
        <w:t xml:space="preserve"> </w:t>
      </w:r>
      <w:r w:rsidRPr="00830209">
        <w:rPr>
          <w:rFonts w:ascii="Century Gothic" w:hAnsi="Century Gothic"/>
          <w:sz w:val="20"/>
          <w:szCs w:val="20"/>
        </w:rPr>
        <w:tab/>
        <w:t xml:space="preserve">       Justyny Aptewicz</w:t>
      </w:r>
    </w:p>
    <w:p w14:paraId="3A3875E0" w14:textId="77777777" w:rsidR="00364259" w:rsidRPr="00830209" w:rsidRDefault="00364259" w:rsidP="0039418C">
      <w:pPr>
        <w:tabs>
          <w:tab w:val="left" w:pos="1815"/>
        </w:tabs>
        <w:spacing w:line="276" w:lineRule="auto"/>
        <w:ind w:left="284"/>
        <w:jc w:val="both"/>
        <w:rPr>
          <w:rFonts w:ascii="Century Gothic" w:hAnsi="Century Gothic"/>
          <w:sz w:val="20"/>
          <w:szCs w:val="20"/>
        </w:rPr>
      </w:pPr>
      <w:r w:rsidRPr="00830209">
        <w:rPr>
          <w:rFonts w:ascii="Century Gothic" w:hAnsi="Century Gothic"/>
          <w:sz w:val="20"/>
          <w:szCs w:val="20"/>
        </w:rPr>
        <w:t xml:space="preserve">a </w:t>
      </w:r>
      <w:r w:rsidRPr="00830209">
        <w:rPr>
          <w:rFonts w:ascii="Century Gothic" w:hAnsi="Century Gothic"/>
          <w:sz w:val="20"/>
          <w:szCs w:val="20"/>
        </w:rPr>
        <w:tab/>
      </w:r>
    </w:p>
    <w:p w14:paraId="230EDCEE" w14:textId="673BB72C" w:rsidR="00364259" w:rsidRPr="00830209" w:rsidRDefault="00364259" w:rsidP="0039418C">
      <w:pPr>
        <w:spacing w:line="276" w:lineRule="auto"/>
        <w:ind w:left="284"/>
        <w:jc w:val="both"/>
        <w:rPr>
          <w:rFonts w:ascii="Century Gothic" w:hAnsi="Century Gothic"/>
          <w:sz w:val="20"/>
          <w:szCs w:val="20"/>
        </w:rPr>
      </w:pPr>
      <w:r w:rsidRPr="00830209">
        <w:rPr>
          <w:rFonts w:ascii="Century Gothic" w:hAnsi="Century Gothic"/>
          <w:sz w:val="20"/>
          <w:szCs w:val="20"/>
        </w:rPr>
        <w:t>…………………………………………………………………………………………</w:t>
      </w:r>
      <w:r w:rsidR="00B44E7A">
        <w:rPr>
          <w:rFonts w:ascii="Century Gothic" w:hAnsi="Century Gothic"/>
          <w:sz w:val="20"/>
          <w:szCs w:val="20"/>
        </w:rPr>
        <w:t>………………………</w:t>
      </w:r>
    </w:p>
    <w:p w14:paraId="0C3E660A" w14:textId="77777777" w:rsidR="00364259" w:rsidRPr="00830209" w:rsidRDefault="00364259" w:rsidP="0039418C">
      <w:pPr>
        <w:pStyle w:val="Tekstpodstawowy"/>
        <w:spacing w:line="276" w:lineRule="auto"/>
        <w:ind w:left="284"/>
        <w:jc w:val="both"/>
        <w:rPr>
          <w:rFonts w:ascii="Century Gothic" w:hAnsi="Century Gothic"/>
          <w:sz w:val="20"/>
          <w:szCs w:val="20"/>
        </w:rPr>
      </w:pPr>
      <w:r w:rsidRPr="00830209">
        <w:rPr>
          <w:rFonts w:ascii="Century Gothic" w:hAnsi="Century Gothic"/>
          <w:sz w:val="20"/>
          <w:szCs w:val="20"/>
        </w:rPr>
        <w:t xml:space="preserve">zwanym dalej </w:t>
      </w:r>
      <w:r w:rsidRPr="00830209">
        <w:rPr>
          <w:rFonts w:ascii="Century Gothic" w:hAnsi="Century Gothic"/>
          <w:b/>
          <w:sz w:val="20"/>
          <w:szCs w:val="20"/>
        </w:rPr>
        <w:t>Wykonawcą,</w:t>
      </w:r>
    </w:p>
    <w:p w14:paraId="50DD3D5D" w14:textId="77777777" w:rsidR="00364259" w:rsidRPr="00830209" w:rsidRDefault="00364259" w:rsidP="0039418C">
      <w:pPr>
        <w:pStyle w:val="Tekstpodstawowy"/>
        <w:spacing w:line="276" w:lineRule="auto"/>
        <w:ind w:left="284"/>
        <w:jc w:val="both"/>
        <w:rPr>
          <w:rFonts w:ascii="Century Gothic" w:hAnsi="Century Gothic"/>
          <w:sz w:val="20"/>
          <w:szCs w:val="20"/>
        </w:rPr>
      </w:pPr>
      <w:r w:rsidRPr="00830209">
        <w:rPr>
          <w:rFonts w:ascii="Century Gothic" w:hAnsi="Century Gothic"/>
          <w:sz w:val="20"/>
          <w:szCs w:val="20"/>
        </w:rPr>
        <w:t>reprezentowanym przez:</w:t>
      </w:r>
    </w:p>
    <w:p w14:paraId="5287E74F" w14:textId="77777777" w:rsidR="00364259" w:rsidRPr="00B44E7A" w:rsidRDefault="00364259" w:rsidP="0039418C">
      <w:pPr>
        <w:pStyle w:val="Tekstpodstawowy"/>
        <w:spacing w:line="276" w:lineRule="auto"/>
        <w:ind w:left="284"/>
        <w:jc w:val="both"/>
        <w:rPr>
          <w:rFonts w:ascii="Century Gothic" w:hAnsi="Century Gothic"/>
          <w:sz w:val="20"/>
          <w:szCs w:val="20"/>
          <w:lang w:val="pl-PL"/>
        </w:rPr>
      </w:pPr>
      <w:r w:rsidRPr="00830209">
        <w:rPr>
          <w:rFonts w:ascii="Century Gothic" w:hAnsi="Century Gothic"/>
          <w:sz w:val="20"/>
          <w:szCs w:val="20"/>
        </w:rPr>
        <w:t>.......................................................................................................................................................</w:t>
      </w:r>
    </w:p>
    <w:p w14:paraId="42C1A953" w14:textId="77777777" w:rsidR="006D7C6C" w:rsidRPr="00830209" w:rsidRDefault="006D7C6C" w:rsidP="0039418C">
      <w:pPr>
        <w:spacing w:before="120" w:after="120" w:line="276" w:lineRule="auto"/>
        <w:ind w:left="284"/>
        <w:jc w:val="center"/>
        <w:rPr>
          <w:rFonts w:ascii="Century Gothic" w:hAnsi="Century Gothic"/>
          <w:sz w:val="20"/>
          <w:szCs w:val="20"/>
        </w:rPr>
      </w:pPr>
      <w:r w:rsidRPr="00830209">
        <w:rPr>
          <w:rFonts w:ascii="Century Gothic" w:hAnsi="Century Gothic"/>
          <w:b/>
          <w:sz w:val="20"/>
          <w:szCs w:val="20"/>
        </w:rPr>
        <w:t>§ 1</w:t>
      </w:r>
    </w:p>
    <w:p w14:paraId="1A89B703" w14:textId="3DEF2BF9" w:rsidR="006D7C6C" w:rsidRPr="00830209" w:rsidRDefault="006D7C6C" w:rsidP="0039418C">
      <w:pPr>
        <w:spacing w:before="120" w:after="120" w:line="276" w:lineRule="auto"/>
        <w:ind w:left="284"/>
        <w:jc w:val="both"/>
        <w:rPr>
          <w:rFonts w:ascii="Century Gothic" w:hAnsi="Century Gothic"/>
          <w:b/>
          <w:bCs/>
          <w:sz w:val="20"/>
          <w:szCs w:val="20"/>
        </w:rPr>
      </w:pPr>
      <w:r w:rsidRPr="00830209">
        <w:rPr>
          <w:rFonts w:ascii="Century Gothic" w:hAnsi="Century Gothic"/>
          <w:sz w:val="20"/>
          <w:szCs w:val="20"/>
        </w:rPr>
        <w:t xml:space="preserve">Zamawiający na podstawie przeprowadzonego postępowania, </w:t>
      </w:r>
      <w:bookmarkStart w:id="15" w:name="_Hlk62557552"/>
      <w:r w:rsidRPr="00830209">
        <w:rPr>
          <w:rFonts w:ascii="Century Gothic" w:hAnsi="Century Gothic"/>
          <w:sz w:val="20"/>
          <w:szCs w:val="20"/>
        </w:rPr>
        <w:t>które nie wyczerpuje znamion zawartych w</w:t>
      </w:r>
      <w:r w:rsidR="00B131C8">
        <w:rPr>
          <w:rFonts w:ascii="Century Gothic" w:hAnsi="Century Gothic"/>
          <w:sz w:val="20"/>
          <w:szCs w:val="20"/>
        </w:rPr>
        <w:t> </w:t>
      </w:r>
      <w:r w:rsidRPr="00830209">
        <w:rPr>
          <w:rFonts w:ascii="Century Gothic" w:hAnsi="Century Gothic"/>
          <w:sz w:val="20"/>
          <w:szCs w:val="20"/>
        </w:rPr>
        <w:t>art. 2 ust. 1 Ustawy z dnia 11 września 2019.r. – Prawo zamówień publicznych (</w:t>
      </w:r>
      <w:r w:rsidR="00F550CE" w:rsidRPr="00830209">
        <w:rPr>
          <w:rFonts w:ascii="Century Gothic" w:hAnsi="Century Gothic"/>
          <w:i/>
          <w:iCs/>
          <w:sz w:val="20"/>
          <w:szCs w:val="20"/>
        </w:rPr>
        <w:t>Dz.U. z 202</w:t>
      </w:r>
      <w:r w:rsidR="006C5170">
        <w:rPr>
          <w:rFonts w:ascii="Century Gothic" w:hAnsi="Century Gothic"/>
          <w:i/>
          <w:iCs/>
          <w:sz w:val="20"/>
          <w:szCs w:val="20"/>
        </w:rPr>
        <w:t>3</w:t>
      </w:r>
      <w:r w:rsidR="00F550CE" w:rsidRPr="00830209">
        <w:rPr>
          <w:rFonts w:ascii="Century Gothic" w:hAnsi="Century Gothic"/>
          <w:i/>
          <w:iCs/>
          <w:sz w:val="20"/>
          <w:szCs w:val="20"/>
        </w:rPr>
        <w:t xml:space="preserve"> r. poz. 1</w:t>
      </w:r>
      <w:r w:rsidR="006C5170">
        <w:rPr>
          <w:rFonts w:ascii="Century Gothic" w:hAnsi="Century Gothic"/>
          <w:i/>
          <w:iCs/>
          <w:sz w:val="20"/>
          <w:szCs w:val="20"/>
        </w:rPr>
        <w:t>605</w:t>
      </w:r>
      <w:r w:rsidR="00F550CE" w:rsidRPr="00830209">
        <w:rPr>
          <w:rFonts w:ascii="Century Gothic" w:hAnsi="Century Gothic"/>
          <w:i/>
          <w:iCs/>
          <w:sz w:val="20"/>
          <w:szCs w:val="20"/>
        </w:rPr>
        <w:t xml:space="preserve"> z</w:t>
      </w:r>
      <w:r w:rsidR="00B131C8">
        <w:rPr>
          <w:rFonts w:ascii="Century Gothic" w:hAnsi="Century Gothic"/>
          <w:i/>
          <w:iCs/>
          <w:sz w:val="20"/>
          <w:szCs w:val="20"/>
        </w:rPr>
        <w:t> </w:t>
      </w:r>
      <w:r w:rsidR="00F550CE" w:rsidRPr="00830209">
        <w:rPr>
          <w:rFonts w:ascii="Century Gothic" w:hAnsi="Century Gothic"/>
          <w:i/>
          <w:iCs/>
          <w:sz w:val="20"/>
          <w:szCs w:val="20"/>
        </w:rPr>
        <w:t>późn. zm.</w:t>
      </w:r>
      <w:r w:rsidRPr="00830209">
        <w:rPr>
          <w:rFonts w:ascii="Century Gothic" w:hAnsi="Century Gothic"/>
          <w:sz w:val="20"/>
          <w:szCs w:val="20"/>
        </w:rPr>
        <w:t>)</w:t>
      </w:r>
      <w:bookmarkEnd w:id="15"/>
      <w:r w:rsidRPr="00830209">
        <w:rPr>
          <w:rFonts w:ascii="Century Gothic" w:hAnsi="Century Gothic"/>
          <w:sz w:val="20"/>
          <w:szCs w:val="20"/>
        </w:rPr>
        <w:t xml:space="preserve"> powierza, a Wykonawca przyjmuje do</w:t>
      </w:r>
      <w:r w:rsidR="006C5170">
        <w:rPr>
          <w:rFonts w:ascii="Century Gothic" w:hAnsi="Century Gothic"/>
          <w:sz w:val="20"/>
          <w:szCs w:val="20"/>
        </w:rPr>
        <w:t> </w:t>
      </w:r>
      <w:r w:rsidRPr="00830209">
        <w:rPr>
          <w:rFonts w:ascii="Century Gothic" w:hAnsi="Century Gothic"/>
          <w:sz w:val="20"/>
          <w:szCs w:val="20"/>
        </w:rPr>
        <w:t xml:space="preserve">realizacji </w:t>
      </w:r>
      <w:r w:rsidR="00A77BEE" w:rsidRPr="00A77BEE">
        <w:rPr>
          <w:rFonts w:ascii="Century Gothic" w:hAnsi="Century Gothic"/>
          <w:b/>
          <w:bCs/>
          <w:sz w:val="20"/>
          <w:szCs w:val="20"/>
        </w:rPr>
        <w:t>opracowanie dokumentacji</w:t>
      </w:r>
      <w:r w:rsidR="007B2978">
        <w:rPr>
          <w:rFonts w:ascii="Century Gothic" w:hAnsi="Century Gothic"/>
          <w:b/>
          <w:bCs/>
          <w:sz w:val="20"/>
          <w:szCs w:val="20"/>
        </w:rPr>
        <w:t xml:space="preserve"> </w:t>
      </w:r>
      <w:r w:rsidR="007B2978" w:rsidRPr="007B2978">
        <w:rPr>
          <w:rFonts w:ascii="Century Gothic" w:hAnsi="Century Gothic"/>
          <w:b/>
          <w:bCs/>
          <w:sz w:val="20"/>
          <w:szCs w:val="20"/>
        </w:rPr>
        <w:t xml:space="preserve">technicznej budowy kanalizacji sanitarnej </w:t>
      </w:r>
      <w:r w:rsidR="00331C5A">
        <w:rPr>
          <w:rFonts w:ascii="Century Gothic" w:hAnsi="Century Gothic"/>
          <w:b/>
          <w:bCs/>
          <w:sz w:val="20"/>
          <w:szCs w:val="20"/>
        </w:rPr>
        <w:t xml:space="preserve">(przykanalika) </w:t>
      </w:r>
      <w:r w:rsidR="007B2978" w:rsidRPr="007B2978">
        <w:rPr>
          <w:rFonts w:ascii="Century Gothic" w:hAnsi="Century Gothic"/>
          <w:b/>
          <w:bCs/>
          <w:sz w:val="20"/>
          <w:szCs w:val="20"/>
        </w:rPr>
        <w:t>na</w:t>
      </w:r>
      <w:r w:rsidR="007B2978">
        <w:rPr>
          <w:rFonts w:ascii="Century Gothic" w:hAnsi="Century Gothic"/>
          <w:b/>
          <w:bCs/>
          <w:sz w:val="20"/>
          <w:szCs w:val="20"/>
        </w:rPr>
        <w:t> </w:t>
      </w:r>
      <w:r w:rsidR="007B2978" w:rsidRPr="007B2978">
        <w:rPr>
          <w:rFonts w:ascii="Century Gothic" w:hAnsi="Century Gothic"/>
          <w:b/>
          <w:bCs/>
          <w:sz w:val="20"/>
          <w:szCs w:val="20"/>
        </w:rPr>
        <w:t>odcinku ul. Sportowej w Mławie</w:t>
      </w:r>
      <w:r w:rsidR="00A77BEE" w:rsidRPr="00A77BEE">
        <w:rPr>
          <w:rFonts w:ascii="Century Gothic" w:hAnsi="Century Gothic"/>
          <w:b/>
          <w:bCs/>
          <w:sz w:val="20"/>
          <w:szCs w:val="20"/>
        </w:rPr>
        <w:t>.</w:t>
      </w:r>
      <w:r w:rsidR="00C432B1" w:rsidRPr="00C432B1">
        <w:rPr>
          <w:rFonts w:ascii="Century Gothic" w:hAnsi="Century Gothic"/>
          <w:b/>
          <w:bCs/>
          <w:sz w:val="20"/>
          <w:szCs w:val="20"/>
        </w:rPr>
        <w:t xml:space="preserve"> </w:t>
      </w:r>
    </w:p>
    <w:p w14:paraId="303EAA1C"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2</w:t>
      </w:r>
    </w:p>
    <w:p w14:paraId="6F10BA9A" w14:textId="77777777" w:rsidR="00C73D91" w:rsidRDefault="005F4A27" w:rsidP="005A347A">
      <w:pPr>
        <w:numPr>
          <w:ilvl w:val="1"/>
          <w:numId w:val="7"/>
        </w:numPr>
        <w:spacing w:after="240" w:line="276" w:lineRule="auto"/>
        <w:ind w:left="284" w:firstLine="0"/>
        <w:jc w:val="both"/>
        <w:rPr>
          <w:rFonts w:ascii="Century Gothic" w:hAnsi="Century Gothic"/>
          <w:bCs/>
          <w:sz w:val="20"/>
          <w:szCs w:val="20"/>
        </w:rPr>
      </w:pPr>
      <w:r w:rsidRPr="00830209">
        <w:rPr>
          <w:rFonts w:ascii="Century Gothic" w:hAnsi="Century Gothic"/>
          <w:bCs/>
          <w:sz w:val="20"/>
          <w:szCs w:val="20"/>
        </w:rPr>
        <w:t xml:space="preserve">Przedmiotem zamówienia jest </w:t>
      </w:r>
      <w:bookmarkStart w:id="16" w:name="_Hlk102389184"/>
      <w:r w:rsidR="00E735C4">
        <w:rPr>
          <w:rFonts w:ascii="Century Gothic" w:hAnsi="Century Gothic"/>
          <w:b/>
          <w:bCs/>
          <w:sz w:val="20"/>
          <w:szCs w:val="20"/>
        </w:rPr>
        <w:t>wykonanie</w:t>
      </w:r>
      <w:r w:rsidR="00E31EA3" w:rsidRPr="00830209">
        <w:rPr>
          <w:rFonts w:ascii="Century Gothic" w:hAnsi="Century Gothic"/>
          <w:b/>
          <w:bCs/>
          <w:sz w:val="20"/>
          <w:szCs w:val="20"/>
        </w:rPr>
        <w:t xml:space="preserve"> dokumentacji </w:t>
      </w:r>
      <w:bookmarkEnd w:id="16"/>
      <w:r w:rsidR="006C5170" w:rsidRPr="006C5170">
        <w:rPr>
          <w:rFonts w:ascii="Century Gothic" w:hAnsi="Century Gothic"/>
          <w:b/>
          <w:bCs/>
          <w:sz w:val="20"/>
          <w:szCs w:val="20"/>
        </w:rPr>
        <w:t>technicznej budowy kanalizacji sanitarnej na odcinku ul. Sportowej w Mławie</w:t>
      </w:r>
      <w:r w:rsidRPr="00830209">
        <w:rPr>
          <w:rFonts w:ascii="Century Gothic" w:hAnsi="Century Gothic"/>
          <w:bCs/>
          <w:sz w:val="20"/>
          <w:szCs w:val="20"/>
        </w:rPr>
        <w:t>.</w:t>
      </w:r>
    </w:p>
    <w:p w14:paraId="6FD39C41" w14:textId="77777777" w:rsidR="00CF3CA9" w:rsidRPr="008347B3" w:rsidRDefault="00CF3CA9" w:rsidP="005A347A">
      <w:pPr>
        <w:numPr>
          <w:ilvl w:val="1"/>
          <w:numId w:val="7"/>
        </w:numPr>
        <w:spacing w:line="276" w:lineRule="auto"/>
        <w:ind w:left="284" w:firstLine="0"/>
        <w:jc w:val="both"/>
        <w:rPr>
          <w:rFonts w:ascii="Century Gothic" w:hAnsi="Century Gothic"/>
          <w:bCs/>
          <w:sz w:val="20"/>
          <w:szCs w:val="20"/>
          <w:u w:val="single"/>
        </w:rPr>
      </w:pPr>
      <w:r w:rsidRPr="008347B3">
        <w:rPr>
          <w:rFonts w:ascii="Century Gothic" w:hAnsi="Century Gothic"/>
          <w:bCs/>
          <w:sz w:val="20"/>
          <w:szCs w:val="20"/>
          <w:u w:val="single"/>
        </w:rPr>
        <w:t>Opis przedmiotu zamówienia:</w:t>
      </w:r>
    </w:p>
    <w:p w14:paraId="241E62A0" w14:textId="77777777" w:rsidR="00CF3CA9" w:rsidRPr="00DF5F40" w:rsidRDefault="00CF3CA9" w:rsidP="00CF3CA9">
      <w:pPr>
        <w:spacing w:line="276" w:lineRule="auto"/>
        <w:ind w:left="284" w:firstLine="284"/>
        <w:jc w:val="both"/>
        <w:rPr>
          <w:rFonts w:ascii="Century Gothic" w:hAnsi="Century Gothic"/>
          <w:bCs/>
          <w:sz w:val="20"/>
          <w:szCs w:val="20"/>
        </w:rPr>
      </w:pPr>
      <w:r w:rsidRPr="00DF5F40">
        <w:rPr>
          <w:rFonts w:ascii="Century Gothic" w:hAnsi="Century Gothic"/>
          <w:bCs/>
          <w:sz w:val="20"/>
          <w:szCs w:val="20"/>
        </w:rPr>
        <w:t>Przedmiotowa dokumentacja ma być wykonana zgodnie z obowiązującymi przepisami prawa polskiego tj. Rozporządzeniem Ministra Rozwoju i Technologii z dnia 20 grudnia 2021</w:t>
      </w:r>
      <w:r>
        <w:rPr>
          <w:rFonts w:ascii="Century Gothic" w:hAnsi="Century Gothic"/>
          <w:bCs/>
          <w:sz w:val="20"/>
          <w:szCs w:val="20"/>
        </w:rPr>
        <w:t> </w:t>
      </w:r>
      <w:r w:rsidRPr="00DF5F40">
        <w:rPr>
          <w:rFonts w:ascii="Century Gothic" w:hAnsi="Century Gothic"/>
          <w:bCs/>
          <w:sz w:val="20"/>
          <w:szCs w:val="20"/>
        </w:rPr>
        <w:t>r. w sprawie szczegółowego zakresu i formy dokumentacji projektowej, specyfikacji technicznych wykonania i</w:t>
      </w:r>
      <w:r>
        <w:rPr>
          <w:rFonts w:ascii="Century Gothic" w:hAnsi="Century Gothic"/>
          <w:bCs/>
          <w:sz w:val="20"/>
          <w:szCs w:val="20"/>
        </w:rPr>
        <w:t> </w:t>
      </w:r>
      <w:r w:rsidRPr="00DF5F40">
        <w:rPr>
          <w:rFonts w:ascii="Century Gothic" w:hAnsi="Century Gothic"/>
          <w:bCs/>
          <w:sz w:val="20"/>
          <w:szCs w:val="20"/>
        </w:rPr>
        <w:t>odbioru robót budowlanych oraz programu funkcjonalno– użytkowego (Dz. U. z 2021 r. poz. 2454).</w:t>
      </w:r>
    </w:p>
    <w:p w14:paraId="3CBA5517" w14:textId="77777777" w:rsidR="00CF3CA9" w:rsidRPr="00B44E7A" w:rsidRDefault="00CF3CA9" w:rsidP="00CF3CA9">
      <w:pPr>
        <w:spacing w:line="276" w:lineRule="auto"/>
        <w:ind w:left="284"/>
        <w:jc w:val="both"/>
        <w:rPr>
          <w:rFonts w:ascii="Century Gothic" w:hAnsi="Century Gothic"/>
          <w:bCs/>
          <w:sz w:val="10"/>
          <w:szCs w:val="10"/>
        </w:rPr>
      </w:pPr>
    </w:p>
    <w:p w14:paraId="535F1956" w14:textId="77777777" w:rsidR="00CF3CA9" w:rsidRPr="00886363" w:rsidRDefault="00CF3CA9" w:rsidP="00CF3CA9">
      <w:pPr>
        <w:spacing w:after="240" w:line="276" w:lineRule="auto"/>
        <w:ind w:right="-1" w:firstLine="284"/>
        <w:contextualSpacing/>
        <w:jc w:val="both"/>
        <w:rPr>
          <w:rFonts w:ascii="Century Gothic" w:hAnsi="Century Gothic"/>
          <w:b/>
          <w:sz w:val="20"/>
          <w:szCs w:val="20"/>
        </w:rPr>
      </w:pPr>
      <w:r w:rsidRPr="00886363">
        <w:rPr>
          <w:rFonts w:ascii="Century Gothic" w:hAnsi="Century Gothic"/>
          <w:b/>
          <w:sz w:val="20"/>
          <w:szCs w:val="20"/>
          <w:u w:val="single"/>
        </w:rPr>
        <w:t>Kompletna dokumentacja powinna zawierać:</w:t>
      </w:r>
    </w:p>
    <w:p w14:paraId="025BEB1D"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Projekt budowlany - 4 egz.,</w:t>
      </w:r>
    </w:p>
    <w:p w14:paraId="1B57561C"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Projekt techniczny – 4 egz.,</w:t>
      </w:r>
    </w:p>
    <w:p w14:paraId="008F27DA"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Specyfikacje techniczne – 1 egz.,</w:t>
      </w:r>
    </w:p>
    <w:p w14:paraId="0EF878BE"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Przedmiary robót - 1 egz.,</w:t>
      </w:r>
    </w:p>
    <w:p w14:paraId="6D3CBA62"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Kosztorys inwestorski - 1 egz.,</w:t>
      </w:r>
    </w:p>
    <w:p w14:paraId="4DC73122" w14:textId="6BB6169A"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Wszelkie wymagane uzgodnienia niezbędne do uzyskania decyzji pozwolenia na budowę, na podstawie której będzie możliwe przystąpienie do wykonania robót budowlanych</w:t>
      </w:r>
      <w:r w:rsidR="00331C5A">
        <w:rPr>
          <w:rFonts w:ascii="Century Gothic" w:hAnsi="Century Gothic"/>
          <w:bCs/>
          <w:sz w:val="20"/>
          <w:szCs w:val="20"/>
        </w:rPr>
        <w:t xml:space="preserve"> o ile jest wymagane</w:t>
      </w:r>
      <w:r w:rsidRPr="005B0202">
        <w:rPr>
          <w:rFonts w:ascii="Century Gothic" w:hAnsi="Century Gothic"/>
          <w:bCs/>
          <w:sz w:val="20"/>
          <w:szCs w:val="20"/>
        </w:rPr>
        <w:t>,</w:t>
      </w:r>
    </w:p>
    <w:p w14:paraId="6DB4BA65" w14:textId="77777777"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Pozyskanie map geodezyjnych do celów projektowych,</w:t>
      </w:r>
    </w:p>
    <w:p w14:paraId="495F94C0" w14:textId="0F3611E9" w:rsidR="00CF3CA9" w:rsidRPr="005B0202"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Przygotowanie dokumentów do pozyskania decyzji o lokalizacji inwestycji celu publicznego (wniosek składa Zamawiający)</w:t>
      </w:r>
      <w:r w:rsidR="00331C5A">
        <w:rPr>
          <w:rFonts w:ascii="Century Gothic" w:hAnsi="Century Gothic"/>
          <w:bCs/>
          <w:sz w:val="20"/>
          <w:szCs w:val="20"/>
        </w:rPr>
        <w:t xml:space="preserve"> o ile jest wymagana</w:t>
      </w:r>
      <w:r w:rsidRPr="005B0202">
        <w:rPr>
          <w:rFonts w:ascii="Century Gothic" w:hAnsi="Century Gothic"/>
          <w:bCs/>
          <w:sz w:val="20"/>
          <w:szCs w:val="20"/>
        </w:rPr>
        <w:t>.</w:t>
      </w:r>
    </w:p>
    <w:p w14:paraId="72DA5E7E" w14:textId="77777777" w:rsidR="00CF3CA9" w:rsidRDefault="00CF3CA9" w:rsidP="005A347A">
      <w:pPr>
        <w:numPr>
          <w:ilvl w:val="0"/>
          <w:numId w:val="17"/>
        </w:numPr>
        <w:spacing w:after="120"/>
        <w:ind w:left="851"/>
        <w:jc w:val="both"/>
        <w:rPr>
          <w:rFonts w:ascii="Century Gothic" w:hAnsi="Century Gothic"/>
          <w:bCs/>
          <w:sz w:val="20"/>
          <w:szCs w:val="20"/>
        </w:rPr>
      </w:pPr>
      <w:r w:rsidRPr="005B0202">
        <w:rPr>
          <w:rFonts w:ascii="Century Gothic" w:hAnsi="Century Gothic"/>
          <w:bCs/>
          <w:sz w:val="20"/>
          <w:szCs w:val="20"/>
        </w:rPr>
        <w:t>Dokumentację projektową (projekty budowlany, techniczny, specyfikacje techniczne, przedmiary robót i inne) opisującą przedmiot zamówienia oprócz formy tradycyjnej również w formie cyfrowej z zapisem PDF – 1 szt., przedmiary robót  w wersji edytowalnej ATH.</w:t>
      </w:r>
    </w:p>
    <w:p w14:paraId="3E67F252" w14:textId="77777777" w:rsidR="00CF3CA9" w:rsidRDefault="00CF3CA9" w:rsidP="005A347A">
      <w:pPr>
        <w:numPr>
          <w:ilvl w:val="0"/>
          <w:numId w:val="17"/>
        </w:numPr>
        <w:spacing w:after="120"/>
        <w:ind w:left="851"/>
        <w:jc w:val="both"/>
        <w:rPr>
          <w:rFonts w:ascii="Century Gothic" w:hAnsi="Century Gothic"/>
          <w:bCs/>
          <w:sz w:val="20"/>
          <w:szCs w:val="20"/>
        </w:rPr>
      </w:pPr>
      <w:r w:rsidRPr="00886363">
        <w:rPr>
          <w:rFonts w:ascii="Century Gothic" w:hAnsi="Century Gothic"/>
          <w:bCs/>
          <w:sz w:val="20"/>
          <w:szCs w:val="20"/>
        </w:rPr>
        <w:t>co najmniej 2 konsultacje, dotyczące dokumentacji projektowej. Pierwszą konsultację wstępnie przygotowanych rozwiązań projektowych należy uzgodnić przed przygotowaniem pierwszej koncepcji dla przedmiotowego zamówienia, Wykonawca przygotuje w terminie nie później niż 14 dni od dnia zawarcia umowy, drugą konsultację - w terminie nie później niż 30 dni od dnia zawarcia umowy. Przed przystąpieniem do projektowania należy uzyskać akceptację koncepcji przez Zamawiającego</w:t>
      </w:r>
      <w:r>
        <w:rPr>
          <w:rFonts w:ascii="Century Gothic" w:hAnsi="Century Gothic"/>
          <w:bCs/>
          <w:sz w:val="20"/>
          <w:szCs w:val="20"/>
        </w:rPr>
        <w:t>.</w:t>
      </w:r>
    </w:p>
    <w:p w14:paraId="34C81905" w14:textId="77777777" w:rsidR="00CF3CA9" w:rsidRPr="00CF3CA9" w:rsidRDefault="00CF3CA9" w:rsidP="005A347A">
      <w:pPr>
        <w:numPr>
          <w:ilvl w:val="1"/>
          <w:numId w:val="7"/>
        </w:numPr>
        <w:spacing w:line="276" w:lineRule="auto"/>
        <w:ind w:left="426" w:hanging="141"/>
        <w:jc w:val="both"/>
        <w:rPr>
          <w:rFonts w:ascii="Century Gothic" w:hAnsi="Century Gothic"/>
          <w:bCs/>
          <w:sz w:val="20"/>
          <w:szCs w:val="20"/>
        </w:rPr>
      </w:pPr>
      <w:r w:rsidRPr="00CF3CA9">
        <w:rPr>
          <w:rFonts w:ascii="Century Gothic" w:hAnsi="Century Gothic"/>
          <w:bCs/>
          <w:sz w:val="20"/>
          <w:szCs w:val="20"/>
        </w:rPr>
        <w:t>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 tę równoważność wykaże.</w:t>
      </w:r>
    </w:p>
    <w:p w14:paraId="7B749780" w14:textId="77777777" w:rsidR="00CF3CA9" w:rsidRPr="00CF3CA9" w:rsidRDefault="00CF3CA9" w:rsidP="005A347A">
      <w:pPr>
        <w:numPr>
          <w:ilvl w:val="1"/>
          <w:numId w:val="7"/>
        </w:numPr>
        <w:spacing w:line="276" w:lineRule="auto"/>
        <w:ind w:left="426" w:hanging="141"/>
        <w:jc w:val="both"/>
        <w:rPr>
          <w:rFonts w:ascii="Century Gothic" w:hAnsi="Century Gothic"/>
          <w:bCs/>
          <w:sz w:val="20"/>
          <w:szCs w:val="20"/>
        </w:rPr>
      </w:pPr>
      <w:r w:rsidRPr="00CF3CA9">
        <w:rPr>
          <w:rFonts w:ascii="Century Gothic" w:hAnsi="Century Gothic"/>
          <w:bCs/>
          <w:sz w:val="20"/>
          <w:szCs w:val="20"/>
        </w:rPr>
        <w:t>Wykonawca sporządzi protokół zdawczo-odbiorczy, który przekaże wraz z dokumentacją</w:t>
      </w:r>
    </w:p>
    <w:p w14:paraId="42E4FCAA" w14:textId="77777777" w:rsidR="004705FE" w:rsidRPr="00BD1489" w:rsidRDefault="004705FE" w:rsidP="004705FE">
      <w:pPr>
        <w:spacing w:after="240" w:line="276" w:lineRule="auto"/>
        <w:ind w:left="284" w:right="-1"/>
        <w:contextualSpacing/>
        <w:jc w:val="both"/>
        <w:rPr>
          <w:rFonts w:ascii="Century Gothic" w:hAnsi="Century Gothic"/>
          <w:bCs/>
          <w:sz w:val="18"/>
          <w:szCs w:val="18"/>
        </w:rPr>
      </w:pPr>
    </w:p>
    <w:p w14:paraId="65BDE6A3" w14:textId="77777777" w:rsidR="00364259" w:rsidRPr="00830209" w:rsidRDefault="00364259" w:rsidP="0039418C">
      <w:pPr>
        <w:tabs>
          <w:tab w:val="left" w:pos="360"/>
        </w:tabs>
        <w:spacing w:before="240" w:after="240" w:line="276" w:lineRule="auto"/>
        <w:ind w:left="284"/>
        <w:jc w:val="center"/>
        <w:rPr>
          <w:rFonts w:ascii="Century Gothic" w:hAnsi="Century Gothic"/>
          <w:b/>
          <w:sz w:val="20"/>
          <w:szCs w:val="20"/>
        </w:rPr>
      </w:pPr>
      <w:r w:rsidRPr="00830209">
        <w:rPr>
          <w:rFonts w:ascii="Century Gothic" w:hAnsi="Century Gothic"/>
          <w:b/>
          <w:sz w:val="20"/>
          <w:szCs w:val="20"/>
        </w:rPr>
        <w:t>§ 3</w:t>
      </w:r>
    </w:p>
    <w:p w14:paraId="4145F619" w14:textId="77777777" w:rsidR="00364259" w:rsidRPr="00830209" w:rsidRDefault="00364259" w:rsidP="005A347A">
      <w:pPr>
        <w:pStyle w:val="Tekstpodstawowywcity21"/>
        <w:numPr>
          <w:ilvl w:val="0"/>
          <w:numId w:val="3"/>
        </w:numPr>
        <w:spacing w:after="0" w:line="276" w:lineRule="auto"/>
        <w:ind w:left="284" w:firstLine="0"/>
        <w:jc w:val="both"/>
        <w:rPr>
          <w:rFonts w:ascii="Century Gothic" w:hAnsi="Century Gothic"/>
        </w:rPr>
      </w:pPr>
      <w:r w:rsidRPr="00830209">
        <w:rPr>
          <w:rFonts w:ascii="Century Gothic" w:hAnsi="Century Gothic"/>
        </w:rPr>
        <w:t>Wykonawca po zapoznaniu się z sytuacją faktyczną, w tym w szczególności ze stanem technicznym i</w:t>
      </w:r>
      <w:r w:rsidR="00815DA8">
        <w:rPr>
          <w:rFonts w:ascii="Century Gothic" w:hAnsi="Century Gothic"/>
        </w:rPr>
        <w:t> </w:t>
      </w:r>
      <w:r w:rsidRPr="00830209">
        <w:rPr>
          <w:rFonts w:ascii="Century Gothic" w:hAnsi="Century Gothic"/>
        </w:rPr>
        <w:t>warunkami lokalnymi, zapewnia, że posiada niezbędną wiedzę fachową, kwalifikacje, doświadczenie, możliwości i uprawnienia konieczne dla prawidłowego wykonania Umowy. Wykonawca dołączy do</w:t>
      </w:r>
      <w:r w:rsidR="00815DA8">
        <w:rPr>
          <w:rFonts w:ascii="Century Gothic" w:hAnsi="Century Gothic"/>
        </w:rPr>
        <w:t> </w:t>
      </w:r>
      <w:r w:rsidRPr="00830209">
        <w:rPr>
          <w:rFonts w:ascii="Century Gothic" w:hAnsi="Century Gothic"/>
        </w:rPr>
        <w:t>projektu oświadczenie, że jest on wykonany zgodnie z umową, obowiązującymi przepisami techniczno-budowlanymi, normami, wytycznymi i został sporządzony w stanie kompletnym z punktu widzenia celu, jakiemu ma</w:t>
      </w:r>
      <w:r w:rsidR="00BF2BA4" w:rsidRPr="00830209">
        <w:rPr>
          <w:rFonts w:ascii="Century Gothic" w:hAnsi="Century Gothic"/>
        </w:rPr>
        <w:t> </w:t>
      </w:r>
      <w:r w:rsidRPr="00830209">
        <w:rPr>
          <w:rFonts w:ascii="Century Gothic" w:hAnsi="Century Gothic"/>
        </w:rPr>
        <w:t>służyć.</w:t>
      </w:r>
    </w:p>
    <w:p w14:paraId="33FEF2BA" w14:textId="77777777" w:rsidR="00A37CDD" w:rsidRPr="00830209" w:rsidRDefault="00A37CDD" w:rsidP="005A347A">
      <w:pPr>
        <w:pStyle w:val="Akapitzlist"/>
        <w:numPr>
          <w:ilvl w:val="0"/>
          <w:numId w:val="3"/>
        </w:numPr>
        <w:shd w:val="clear" w:color="auto" w:fill="FFFFFF"/>
        <w:tabs>
          <w:tab w:val="left" w:pos="284"/>
          <w:tab w:val="left" w:pos="370"/>
        </w:tabs>
        <w:spacing w:line="276" w:lineRule="auto"/>
        <w:ind w:left="284" w:firstLine="0"/>
        <w:contextualSpacing/>
        <w:jc w:val="both"/>
        <w:rPr>
          <w:rFonts w:ascii="Century Gothic" w:hAnsi="Century Gothic"/>
          <w:sz w:val="20"/>
          <w:szCs w:val="20"/>
        </w:rPr>
      </w:pPr>
      <w:r w:rsidRPr="00830209">
        <w:rPr>
          <w:rFonts w:ascii="Century Gothic" w:hAnsi="Century Gothic"/>
          <w:sz w:val="20"/>
          <w:szCs w:val="20"/>
        </w:rPr>
        <w:t>Wykonawca zobowiązany jest do realizacji przedmiotu umowy zgodnie z </w:t>
      </w:r>
      <w:r w:rsidRPr="00830209">
        <w:rPr>
          <w:rFonts w:ascii="Century Gothic" w:hAnsi="Century Gothic"/>
          <w:b/>
          <w:sz w:val="20"/>
          <w:szCs w:val="20"/>
        </w:rPr>
        <w:t xml:space="preserve">harmonogramem </w:t>
      </w:r>
      <w:r w:rsidR="00E13F17" w:rsidRPr="00830209">
        <w:rPr>
          <w:rFonts w:ascii="Century Gothic" w:hAnsi="Century Gothic"/>
          <w:b/>
          <w:sz w:val="20"/>
          <w:szCs w:val="20"/>
        </w:rPr>
        <w:t>realizacji prac projektowych</w:t>
      </w:r>
      <w:r w:rsidRPr="00830209">
        <w:rPr>
          <w:rFonts w:ascii="Century Gothic" w:hAnsi="Century Gothic"/>
          <w:sz w:val="20"/>
          <w:szCs w:val="20"/>
        </w:rPr>
        <w:t>, który zobowiązany jest przedłożyć w</w:t>
      </w:r>
      <w:r w:rsidR="00A7127F">
        <w:rPr>
          <w:rFonts w:ascii="Century Gothic" w:hAnsi="Century Gothic"/>
          <w:sz w:val="20"/>
          <w:szCs w:val="20"/>
        </w:rPr>
        <w:t> </w:t>
      </w:r>
      <w:r w:rsidRPr="00830209">
        <w:rPr>
          <w:rFonts w:ascii="Century Gothic" w:hAnsi="Century Gothic"/>
          <w:sz w:val="20"/>
          <w:szCs w:val="20"/>
        </w:rPr>
        <w:t xml:space="preserve">ciągu </w:t>
      </w:r>
      <w:r w:rsidR="00E13F17" w:rsidRPr="00830209">
        <w:rPr>
          <w:rFonts w:ascii="Century Gothic" w:hAnsi="Century Gothic"/>
          <w:b/>
          <w:sz w:val="20"/>
          <w:szCs w:val="20"/>
        </w:rPr>
        <w:t>7</w:t>
      </w:r>
      <w:r w:rsidRPr="00830209">
        <w:rPr>
          <w:rFonts w:ascii="Century Gothic" w:hAnsi="Century Gothic"/>
          <w:b/>
          <w:sz w:val="20"/>
          <w:szCs w:val="20"/>
        </w:rPr>
        <w:t> dni</w:t>
      </w:r>
      <w:r w:rsidRPr="00830209">
        <w:rPr>
          <w:rFonts w:ascii="Century Gothic" w:hAnsi="Century Gothic"/>
          <w:sz w:val="20"/>
          <w:szCs w:val="20"/>
        </w:rPr>
        <w:t xml:space="preserve"> od zawarcia umowy. </w:t>
      </w:r>
      <w:r w:rsidRPr="00830209">
        <w:rPr>
          <w:rFonts w:ascii="Century Gothic" w:hAnsi="Century Gothic"/>
          <w:bCs/>
          <w:sz w:val="20"/>
          <w:szCs w:val="20"/>
        </w:rPr>
        <w:t>H</w:t>
      </w:r>
      <w:r w:rsidRPr="00830209">
        <w:rPr>
          <w:rFonts w:ascii="Century Gothic" w:hAnsi="Century Gothic"/>
          <w:sz w:val="20"/>
          <w:szCs w:val="20"/>
        </w:rPr>
        <w:t>armonogram ten przed rozpoczęciem robót powinien być zaakceptowany przez Zamawiającego.</w:t>
      </w:r>
    </w:p>
    <w:p w14:paraId="56B294A6"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4</w:t>
      </w:r>
    </w:p>
    <w:p w14:paraId="1BFD7E4C" w14:textId="77777777" w:rsidR="00551A0A" w:rsidRDefault="00364259" w:rsidP="005A347A">
      <w:pPr>
        <w:numPr>
          <w:ilvl w:val="0"/>
          <w:numId w:val="9"/>
        </w:numPr>
        <w:spacing w:line="276" w:lineRule="auto"/>
        <w:ind w:left="284" w:firstLine="0"/>
        <w:jc w:val="both"/>
        <w:rPr>
          <w:rFonts w:ascii="Century Gothic" w:hAnsi="Century Gothic"/>
          <w:sz w:val="20"/>
          <w:szCs w:val="20"/>
        </w:rPr>
      </w:pPr>
      <w:r w:rsidRPr="00830209">
        <w:rPr>
          <w:rFonts w:ascii="Century Gothic" w:hAnsi="Century Gothic"/>
          <w:sz w:val="20"/>
          <w:szCs w:val="20"/>
        </w:rPr>
        <w:t>Wykonawca wykona przedmiot Umowy, określony w § 2 niniejszej Umowy w terminie</w:t>
      </w:r>
      <w:r w:rsidR="00551A0A">
        <w:rPr>
          <w:rFonts w:ascii="Century Gothic" w:hAnsi="Century Gothic"/>
          <w:sz w:val="20"/>
          <w:szCs w:val="20"/>
        </w:rPr>
        <w:t>:</w:t>
      </w:r>
    </w:p>
    <w:p w14:paraId="66E2E2DA" w14:textId="77777777" w:rsidR="00551A0A" w:rsidRPr="00551A0A" w:rsidRDefault="0044428D" w:rsidP="0039418C">
      <w:pPr>
        <w:spacing w:line="276" w:lineRule="auto"/>
        <w:ind w:left="284"/>
        <w:jc w:val="both"/>
        <w:rPr>
          <w:rFonts w:ascii="Century Gothic" w:hAnsi="Century Gothic"/>
          <w:b/>
          <w:bCs/>
          <w:sz w:val="20"/>
          <w:szCs w:val="20"/>
        </w:rPr>
      </w:pPr>
      <w:r>
        <w:rPr>
          <w:rFonts w:ascii="Century Gothic" w:hAnsi="Century Gothic"/>
          <w:b/>
          <w:bCs/>
          <w:sz w:val="20"/>
          <w:szCs w:val="20"/>
        </w:rPr>
        <w:t xml:space="preserve">- </w:t>
      </w:r>
      <w:r w:rsidR="00551A0A" w:rsidRPr="00551A0A">
        <w:rPr>
          <w:rFonts w:ascii="Century Gothic" w:hAnsi="Century Gothic"/>
          <w:b/>
          <w:bCs/>
          <w:sz w:val="20"/>
          <w:szCs w:val="20"/>
        </w:rPr>
        <w:t xml:space="preserve">w ciągu </w:t>
      </w:r>
      <w:r w:rsidR="00CF3CA9">
        <w:rPr>
          <w:rFonts w:ascii="Century Gothic" w:hAnsi="Century Gothic"/>
          <w:b/>
          <w:bCs/>
          <w:sz w:val="20"/>
          <w:szCs w:val="20"/>
        </w:rPr>
        <w:t>14</w:t>
      </w:r>
      <w:r w:rsidR="00551A0A" w:rsidRPr="00551A0A">
        <w:rPr>
          <w:rFonts w:ascii="Century Gothic" w:hAnsi="Century Gothic"/>
          <w:b/>
          <w:bCs/>
          <w:sz w:val="20"/>
          <w:szCs w:val="20"/>
        </w:rPr>
        <w:t xml:space="preserve"> dni od daty zawarcia umowy</w:t>
      </w:r>
      <w:r>
        <w:rPr>
          <w:rFonts w:ascii="Century Gothic" w:hAnsi="Century Gothic"/>
          <w:b/>
          <w:bCs/>
          <w:sz w:val="20"/>
          <w:szCs w:val="20"/>
        </w:rPr>
        <w:t xml:space="preserve"> należy</w:t>
      </w:r>
      <w:r w:rsidR="00551A0A" w:rsidRPr="00551A0A">
        <w:rPr>
          <w:rFonts w:ascii="Century Gothic" w:hAnsi="Century Gothic"/>
          <w:b/>
          <w:bCs/>
          <w:sz w:val="20"/>
          <w:szCs w:val="20"/>
        </w:rPr>
        <w:t xml:space="preserve"> przedstawi</w:t>
      </w:r>
      <w:r>
        <w:rPr>
          <w:rFonts w:ascii="Century Gothic" w:hAnsi="Century Gothic"/>
          <w:b/>
          <w:bCs/>
          <w:sz w:val="20"/>
          <w:szCs w:val="20"/>
        </w:rPr>
        <w:t>ć</w:t>
      </w:r>
      <w:r w:rsidR="00551A0A" w:rsidRPr="00551A0A">
        <w:rPr>
          <w:rFonts w:ascii="Century Gothic" w:hAnsi="Century Gothic"/>
          <w:b/>
          <w:bCs/>
          <w:sz w:val="20"/>
          <w:szCs w:val="20"/>
        </w:rPr>
        <w:t xml:space="preserve"> ko</w:t>
      </w:r>
      <w:r w:rsidR="00551A0A">
        <w:rPr>
          <w:rFonts w:ascii="Century Gothic" w:hAnsi="Century Gothic"/>
          <w:b/>
          <w:bCs/>
          <w:sz w:val="20"/>
          <w:szCs w:val="20"/>
        </w:rPr>
        <w:t>n</w:t>
      </w:r>
      <w:r w:rsidR="00551A0A" w:rsidRPr="00551A0A">
        <w:rPr>
          <w:rFonts w:ascii="Century Gothic" w:hAnsi="Century Gothic"/>
          <w:b/>
          <w:bCs/>
          <w:sz w:val="20"/>
          <w:szCs w:val="20"/>
        </w:rPr>
        <w:t>cepcję do uzgodnienia</w:t>
      </w:r>
      <w:r>
        <w:rPr>
          <w:rFonts w:ascii="Century Gothic" w:hAnsi="Century Gothic"/>
          <w:b/>
          <w:bCs/>
          <w:sz w:val="20"/>
          <w:szCs w:val="20"/>
        </w:rPr>
        <w:t>,</w:t>
      </w:r>
    </w:p>
    <w:p w14:paraId="2925BCB5" w14:textId="77777777" w:rsidR="00364259" w:rsidRPr="00551A0A" w:rsidRDefault="0044428D" w:rsidP="0039418C">
      <w:pPr>
        <w:spacing w:line="276" w:lineRule="auto"/>
        <w:ind w:left="284"/>
        <w:jc w:val="both"/>
        <w:rPr>
          <w:rFonts w:ascii="Century Gothic" w:hAnsi="Century Gothic"/>
          <w:b/>
          <w:bCs/>
          <w:sz w:val="20"/>
          <w:szCs w:val="20"/>
        </w:rPr>
      </w:pPr>
      <w:r>
        <w:rPr>
          <w:rFonts w:ascii="Century Gothic" w:hAnsi="Century Gothic"/>
          <w:b/>
          <w:bCs/>
          <w:sz w:val="20"/>
          <w:szCs w:val="20"/>
        </w:rPr>
        <w:t xml:space="preserve">- </w:t>
      </w:r>
      <w:r w:rsidR="00551A0A" w:rsidRPr="00551A0A">
        <w:rPr>
          <w:rFonts w:ascii="Century Gothic" w:hAnsi="Century Gothic"/>
          <w:b/>
          <w:bCs/>
          <w:sz w:val="20"/>
          <w:szCs w:val="20"/>
        </w:rPr>
        <w:t xml:space="preserve">w ciągu  </w:t>
      </w:r>
      <w:r w:rsidR="00CF3CA9">
        <w:rPr>
          <w:rFonts w:ascii="Century Gothic" w:hAnsi="Century Gothic"/>
          <w:b/>
          <w:bCs/>
          <w:sz w:val="20"/>
          <w:szCs w:val="20"/>
        </w:rPr>
        <w:t>6</w:t>
      </w:r>
      <w:r w:rsidR="00DF41EB">
        <w:rPr>
          <w:rFonts w:ascii="Century Gothic" w:hAnsi="Century Gothic"/>
          <w:b/>
          <w:bCs/>
          <w:sz w:val="20"/>
          <w:szCs w:val="20"/>
        </w:rPr>
        <w:t>0</w:t>
      </w:r>
      <w:r w:rsidR="00551A0A" w:rsidRPr="00551A0A">
        <w:rPr>
          <w:rFonts w:ascii="Century Gothic" w:hAnsi="Century Gothic"/>
          <w:b/>
          <w:bCs/>
          <w:sz w:val="20"/>
          <w:szCs w:val="20"/>
          <w:shd w:val="clear" w:color="auto" w:fill="FFFFFF"/>
        </w:rPr>
        <w:t xml:space="preserve"> dni od daty zawarcia umowy </w:t>
      </w:r>
      <w:r w:rsidRPr="0044428D">
        <w:rPr>
          <w:rFonts w:ascii="Century Gothic" w:hAnsi="Century Gothic"/>
          <w:b/>
          <w:bCs/>
          <w:sz w:val="20"/>
          <w:szCs w:val="20"/>
          <w:shd w:val="clear" w:color="auto" w:fill="FFFFFF"/>
        </w:rPr>
        <w:t>należy wykonać i przekazać kompletne opracowanie.</w:t>
      </w:r>
    </w:p>
    <w:p w14:paraId="27C53ABB" w14:textId="77777777" w:rsidR="002769F8" w:rsidRPr="00356B3C" w:rsidRDefault="00364259" w:rsidP="005A347A">
      <w:pPr>
        <w:pStyle w:val="Tekstpodstawowy"/>
        <w:numPr>
          <w:ilvl w:val="0"/>
          <w:numId w:val="9"/>
        </w:numPr>
        <w:suppressAutoHyphens w:val="0"/>
        <w:spacing w:after="0" w:line="276" w:lineRule="auto"/>
        <w:ind w:left="284" w:firstLine="0"/>
        <w:jc w:val="both"/>
        <w:rPr>
          <w:rFonts w:ascii="Century Gothic" w:hAnsi="Century Gothic"/>
          <w:sz w:val="20"/>
          <w:szCs w:val="20"/>
          <w:lang w:val="pl-PL"/>
        </w:rPr>
      </w:pPr>
      <w:r w:rsidRPr="00356B3C">
        <w:rPr>
          <w:rFonts w:ascii="Century Gothic" w:hAnsi="Century Gothic"/>
          <w:sz w:val="20"/>
          <w:szCs w:val="20"/>
        </w:rPr>
        <w:t>Zapłata wynagrodzenia należnego Wykonawcy dokonana będzie przelewem na jego</w:t>
      </w:r>
      <w:r w:rsidRPr="00356B3C">
        <w:rPr>
          <w:rFonts w:ascii="Century Gothic" w:hAnsi="Century Gothic"/>
          <w:sz w:val="20"/>
          <w:szCs w:val="20"/>
          <w:lang w:val="pl-PL"/>
        </w:rPr>
        <w:t xml:space="preserve"> </w:t>
      </w:r>
      <w:r w:rsidRPr="00356B3C">
        <w:rPr>
          <w:rFonts w:ascii="Century Gothic" w:hAnsi="Century Gothic"/>
          <w:sz w:val="20"/>
          <w:szCs w:val="20"/>
        </w:rPr>
        <w:t>rachunek bankowy.</w:t>
      </w:r>
    </w:p>
    <w:p w14:paraId="546ADCA4" w14:textId="77777777" w:rsidR="00364259" w:rsidRPr="002769F8" w:rsidRDefault="00364259" w:rsidP="005A347A">
      <w:pPr>
        <w:pStyle w:val="Tekstpodstawowy"/>
        <w:numPr>
          <w:ilvl w:val="0"/>
          <w:numId w:val="9"/>
        </w:numPr>
        <w:suppressAutoHyphens w:val="0"/>
        <w:spacing w:after="0" w:line="276" w:lineRule="auto"/>
        <w:ind w:left="284" w:firstLine="0"/>
        <w:jc w:val="both"/>
        <w:rPr>
          <w:rFonts w:ascii="Century Gothic" w:hAnsi="Century Gothic"/>
          <w:sz w:val="20"/>
          <w:szCs w:val="20"/>
          <w:lang w:val="pl-PL"/>
        </w:rPr>
      </w:pPr>
      <w:r w:rsidRPr="002769F8">
        <w:rPr>
          <w:rFonts w:ascii="Century Gothic" w:hAnsi="Century Gothic"/>
          <w:sz w:val="20"/>
          <w:szCs w:val="20"/>
        </w:rPr>
        <w:t>Wystawienie faktury końcowej następuje na podstawie podpisanego przez Zamawiającego</w:t>
      </w:r>
      <w:r w:rsidR="00BF2BA4" w:rsidRPr="002769F8">
        <w:rPr>
          <w:rFonts w:ascii="Century Gothic" w:hAnsi="Century Gothic"/>
          <w:sz w:val="20"/>
          <w:szCs w:val="20"/>
          <w:lang w:val="pl-PL"/>
        </w:rPr>
        <w:t>.</w:t>
      </w:r>
    </w:p>
    <w:p w14:paraId="229F6F13"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5</w:t>
      </w:r>
    </w:p>
    <w:p w14:paraId="5974EA2B" w14:textId="77777777" w:rsidR="00364259" w:rsidRPr="00830209" w:rsidRDefault="00364259" w:rsidP="005A347A">
      <w:pPr>
        <w:pStyle w:val="Tekstpodstawowy"/>
        <w:numPr>
          <w:ilvl w:val="0"/>
          <w:numId w:val="16"/>
        </w:numPr>
        <w:suppressAutoHyphens w:val="0"/>
        <w:spacing w:after="0" w:line="276" w:lineRule="auto"/>
        <w:ind w:left="567"/>
        <w:jc w:val="both"/>
        <w:rPr>
          <w:rFonts w:ascii="Century Gothic" w:hAnsi="Century Gothic"/>
          <w:b/>
          <w:sz w:val="20"/>
          <w:szCs w:val="20"/>
        </w:rPr>
      </w:pPr>
      <w:r w:rsidRPr="00830209">
        <w:rPr>
          <w:rFonts w:ascii="Century Gothic" w:hAnsi="Century Gothic"/>
          <w:sz w:val="20"/>
          <w:szCs w:val="20"/>
        </w:rPr>
        <w:t>Za wykonanie przedmiotu umowy określonego w § 2 Strony ustalają wynagrodzenie</w:t>
      </w:r>
      <w:r w:rsidR="00BF2BA4" w:rsidRPr="00830209">
        <w:rPr>
          <w:rFonts w:ascii="Century Gothic" w:hAnsi="Century Gothic"/>
          <w:sz w:val="20"/>
          <w:szCs w:val="20"/>
          <w:lang w:val="pl-PL"/>
        </w:rPr>
        <w:t xml:space="preserve"> </w:t>
      </w:r>
      <w:r w:rsidRPr="00830209">
        <w:rPr>
          <w:rFonts w:ascii="Century Gothic" w:hAnsi="Century Gothic"/>
          <w:sz w:val="20"/>
          <w:szCs w:val="20"/>
        </w:rPr>
        <w:t>w</w:t>
      </w:r>
      <w:r w:rsidR="00BF2BA4" w:rsidRPr="00830209">
        <w:rPr>
          <w:rFonts w:ascii="Century Gothic" w:hAnsi="Century Gothic"/>
          <w:sz w:val="20"/>
          <w:szCs w:val="20"/>
          <w:lang w:val="pl-PL"/>
        </w:rPr>
        <w:t> </w:t>
      </w:r>
      <w:r w:rsidRPr="00830209">
        <w:rPr>
          <w:rFonts w:ascii="Century Gothic" w:hAnsi="Century Gothic"/>
          <w:sz w:val="20"/>
          <w:szCs w:val="20"/>
        </w:rPr>
        <w:t>kwocie:</w:t>
      </w:r>
    </w:p>
    <w:p w14:paraId="75484B49" w14:textId="77777777" w:rsidR="00364259" w:rsidRPr="00830209" w:rsidRDefault="00364259" w:rsidP="00A91BFA">
      <w:pPr>
        <w:pStyle w:val="Tekstpodstawowy"/>
        <w:spacing w:after="0" w:line="360" w:lineRule="auto"/>
        <w:ind w:left="567"/>
        <w:jc w:val="both"/>
        <w:rPr>
          <w:rFonts w:ascii="Century Gothic" w:hAnsi="Century Gothic"/>
          <w:b/>
          <w:sz w:val="20"/>
          <w:szCs w:val="20"/>
        </w:rPr>
      </w:pPr>
      <w:r w:rsidRPr="00830209">
        <w:rPr>
          <w:rFonts w:ascii="Century Gothic" w:hAnsi="Century Gothic"/>
          <w:b/>
          <w:sz w:val="20"/>
          <w:szCs w:val="20"/>
        </w:rPr>
        <w:t>wartość netto</w:t>
      </w:r>
      <w:r w:rsidRPr="00830209">
        <w:rPr>
          <w:rFonts w:ascii="Century Gothic" w:hAnsi="Century Gothic"/>
          <w:b/>
          <w:sz w:val="20"/>
          <w:szCs w:val="20"/>
        </w:rPr>
        <w:tab/>
      </w:r>
      <w:r w:rsidRPr="00830209">
        <w:rPr>
          <w:rFonts w:ascii="Century Gothic" w:hAnsi="Century Gothic"/>
          <w:b/>
          <w:sz w:val="20"/>
          <w:szCs w:val="20"/>
        </w:rPr>
        <w:tab/>
        <w:t>..........</w:t>
      </w:r>
      <w:r w:rsidR="00A91BFA">
        <w:rPr>
          <w:rFonts w:ascii="Century Gothic" w:hAnsi="Century Gothic"/>
          <w:b/>
          <w:sz w:val="20"/>
          <w:szCs w:val="20"/>
          <w:lang w:val="pl-PL"/>
        </w:rPr>
        <w:t>......................</w:t>
      </w:r>
      <w:r w:rsidRPr="00830209">
        <w:rPr>
          <w:rFonts w:ascii="Century Gothic" w:hAnsi="Century Gothic"/>
          <w:b/>
          <w:sz w:val="20"/>
          <w:szCs w:val="20"/>
        </w:rPr>
        <w:t>................. zł</w:t>
      </w:r>
    </w:p>
    <w:p w14:paraId="717D1D49" w14:textId="77777777" w:rsidR="00364259" w:rsidRPr="00830209" w:rsidRDefault="00364259" w:rsidP="00A91BFA">
      <w:pPr>
        <w:pStyle w:val="Tekstpodstawowy"/>
        <w:spacing w:after="0" w:line="360" w:lineRule="auto"/>
        <w:ind w:left="567"/>
        <w:jc w:val="both"/>
        <w:rPr>
          <w:rFonts w:ascii="Century Gothic" w:hAnsi="Century Gothic"/>
          <w:b/>
          <w:sz w:val="20"/>
          <w:szCs w:val="20"/>
        </w:rPr>
      </w:pPr>
      <w:r w:rsidRPr="00830209">
        <w:rPr>
          <w:rFonts w:ascii="Century Gothic" w:hAnsi="Century Gothic"/>
          <w:b/>
          <w:sz w:val="20"/>
          <w:szCs w:val="20"/>
        </w:rPr>
        <w:t>podatek VAT</w:t>
      </w:r>
      <w:r w:rsidRPr="00830209">
        <w:rPr>
          <w:rFonts w:ascii="Century Gothic" w:hAnsi="Century Gothic"/>
          <w:b/>
          <w:sz w:val="20"/>
          <w:szCs w:val="20"/>
        </w:rPr>
        <w:tab/>
      </w:r>
      <w:r w:rsidRPr="00830209">
        <w:rPr>
          <w:rFonts w:ascii="Century Gothic" w:hAnsi="Century Gothic"/>
          <w:b/>
          <w:sz w:val="20"/>
          <w:szCs w:val="20"/>
        </w:rPr>
        <w:tab/>
        <w:t>..................</w:t>
      </w:r>
      <w:r w:rsidR="00A91BFA">
        <w:rPr>
          <w:rFonts w:ascii="Century Gothic" w:hAnsi="Century Gothic"/>
          <w:b/>
          <w:sz w:val="20"/>
          <w:szCs w:val="20"/>
          <w:lang w:val="pl-PL"/>
        </w:rPr>
        <w:t>......................</w:t>
      </w:r>
      <w:r w:rsidRPr="00830209">
        <w:rPr>
          <w:rFonts w:ascii="Century Gothic" w:hAnsi="Century Gothic"/>
          <w:b/>
          <w:sz w:val="20"/>
          <w:szCs w:val="20"/>
        </w:rPr>
        <w:t>......... zł</w:t>
      </w:r>
    </w:p>
    <w:p w14:paraId="67D97DC4" w14:textId="77777777" w:rsidR="00364259" w:rsidRPr="00830209" w:rsidRDefault="00364259" w:rsidP="00A91BFA">
      <w:pPr>
        <w:pStyle w:val="Tekstpodstawowy"/>
        <w:spacing w:after="0" w:line="360" w:lineRule="auto"/>
        <w:ind w:left="567"/>
        <w:jc w:val="both"/>
        <w:rPr>
          <w:rFonts w:ascii="Century Gothic" w:hAnsi="Century Gothic"/>
          <w:b/>
          <w:sz w:val="20"/>
          <w:szCs w:val="20"/>
        </w:rPr>
      </w:pPr>
      <w:r w:rsidRPr="00830209">
        <w:rPr>
          <w:rFonts w:ascii="Century Gothic" w:hAnsi="Century Gothic"/>
          <w:b/>
          <w:sz w:val="20"/>
          <w:szCs w:val="20"/>
        </w:rPr>
        <w:t>wartość brutto</w:t>
      </w:r>
      <w:r w:rsidR="00A91BFA">
        <w:rPr>
          <w:rFonts w:ascii="Century Gothic" w:hAnsi="Century Gothic"/>
          <w:b/>
          <w:sz w:val="20"/>
          <w:szCs w:val="20"/>
        </w:rPr>
        <w:tab/>
      </w:r>
      <w:r w:rsidRPr="00830209">
        <w:rPr>
          <w:rFonts w:ascii="Century Gothic" w:hAnsi="Century Gothic"/>
          <w:b/>
          <w:sz w:val="20"/>
          <w:szCs w:val="20"/>
        </w:rPr>
        <w:tab/>
        <w:t>...........</w:t>
      </w:r>
      <w:r w:rsidR="00A91BFA">
        <w:rPr>
          <w:rFonts w:ascii="Century Gothic" w:hAnsi="Century Gothic"/>
          <w:b/>
          <w:sz w:val="20"/>
          <w:szCs w:val="20"/>
          <w:lang w:val="pl-PL"/>
        </w:rPr>
        <w:t>.......................</w:t>
      </w:r>
      <w:r w:rsidRPr="00830209">
        <w:rPr>
          <w:rFonts w:ascii="Century Gothic" w:hAnsi="Century Gothic"/>
          <w:b/>
          <w:sz w:val="20"/>
          <w:szCs w:val="20"/>
        </w:rPr>
        <w:t>............... zł</w:t>
      </w:r>
    </w:p>
    <w:p w14:paraId="1DBAB8F9" w14:textId="77777777" w:rsidR="00364259" w:rsidRDefault="00364259" w:rsidP="00A91BFA">
      <w:pPr>
        <w:pStyle w:val="Tekstpodstawowy"/>
        <w:spacing w:after="0" w:line="360" w:lineRule="auto"/>
        <w:ind w:left="567"/>
        <w:jc w:val="both"/>
        <w:rPr>
          <w:rFonts w:ascii="Century Gothic" w:hAnsi="Century Gothic"/>
          <w:b/>
          <w:sz w:val="20"/>
          <w:szCs w:val="20"/>
        </w:rPr>
      </w:pPr>
      <w:r w:rsidRPr="00830209">
        <w:rPr>
          <w:rFonts w:ascii="Century Gothic" w:hAnsi="Century Gothic"/>
          <w:b/>
          <w:sz w:val="20"/>
          <w:szCs w:val="20"/>
        </w:rPr>
        <w:t>(słownie: .............................................................................................................. zł brutto)</w:t>
      </w:r>
    </w:p>
    <w:p w14:paraId="38067597"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830209">
        <w:rPr>
          <w:rFonts w:ascii="Century Gothic" w:hAnsi="Century Gothic"/>
          <w:sz w:val="20"/>
          <w:szCs w:val="20"/>
        </w:rPr>
        <w:t>Zapłata za prawidłowo wystawioną fakturę</w:t>
      </w:r>
      <w:r w:rsidR="00BF2BA4" w:rsidRPr="00830209">
        <w:rPr>
          <w:rFonts w:ascii="Century Gothic" w:hAnsi="Century Gothic"/>
          <w:sz w:val="20"/>
          <w:szCs w:val="20"/>
        </w:rPr>
        <w:t xml:space="preserve"> VAT</w:t>
      </w:r>
      <w:r w:rsidRPr="00830209">
        <w:rPr>
          <w:rFonts w:ascii="Century Gothic" w:hAnsi="Century Gothic"/>
          <w:sz w:val="20"/>
          <w:szCs w:val="20"/>
        </w:rPr>
        <w:t xml:space="preserve">, nastąpi w terminie </w:t>
      </w:r>
      <w:r w:rsidRPr="00480E12">
        <w:rPr>
          <w:rFonts w:ascii="Century Gothic" w:hAnsi="Century Gothic"/>
          <w:b/>
          <w:bCs/>
          <w:sz w:val="20"/>
          <w:szCs w:val="20"/>
        </w:rPr>
        <w:t>21 dni</w:t>
      </w:r>
      <w:r w:rsidRPr="00830209">
        <w:rPr>
          <w:rFonts w:ascii="Century Gothic" w:hAnsi="Century Gothic"/>
          <w:sz w:val="20"/>
          <w:szCs w:val="20"/>
        </w:rPr>
        <w:t xml:space="preserve"> kalendarzowych, licząc od</w:t>
      </w:r>
      <w:r w:rsidR="00815DA8">
        <w:rPr>
          <w:rFonts w:ascii="Century Gothic" w:hAnsi="Century Gothic"/>
          <w:sz w:val="20"/>
          <w:szCs w:val="20"/>
        </w:rPr>
        <w:t> </w:t>
      </w:r>
      <w:r w:rsidRPr="00830209">
        <w:rPr>
          <w:rFonts w:ascii="Century Gothic" w:hAnsi="Century Gothic"/>
          <w:sz w:val="20"/>
          <w:szCs w:val="20"/>
        </w:rPr>
        <w:t>dnia jej dostarczenia do siedziby Zamawiającego.</w:t>
      </w:r>
    </w:p>
    <w:p w14:paraId="6ADA068F"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pacing w:val="4"/>
          <w:sz w:val="20"/>
          <w:szCs w:val="20"/>
        </w:rPr>
        <w:t>Za termin zapłaty uznaje się dzień, w którym Zamawiający polecił swojemu</w:t>
      </w:r>
      <w:r w:rsidR="00BF2BA4" w:rsidRPr="002769F8">
        <w:rPr>
          <w:rFonts w:ascii="Century Gothic" w:hAnsi="Century Gothic"/>
          <w:spacing w:val="4"/>
          <w:sz w:val="20"/>
          <w:szCs w:val="20"/>
        </w:rPr>
        <w:t xml:space="preserve"> </w:t>
      </w:r>
      <w:r w:rsidRPr="002769F8">
        <w:rPr>
          <w:rFonts w:ascii="Century Gothic" w:hAnsi="Century Gothic"/>
          <w:spacing w:val="5"/>
          <w:sz w:val="20"/>
          <w:szCs w:val="20"/>
        </w:rPr>
        <w:t>bankowi dokonanie przelewu wynagrodzenia Wykonawcy na jego konto wskazane</w:t>
      </w:r>
      <w:r w:rsidR="00BF2BA4" w:rsidRPr="002769F8">
        <w:rPr>
          <w:rFonts w:ascii="Century Gothic" w:hAnsi="Century Gothic"/>
          <w:spacing w:val="5"/>
          <w:sz w:val="20"/>
          <w:szCs w:val="20"/>
        </w:rPr>
        <w:t xml:space="preserve"> </w:t>
      </w:r>
      <w:r w:rsidRPr="002769F8">
        <w:rPr>
          <w:rFonts w:ascii="Century Gothic" w:hAnsi="Century Gothic"/>
          <w:spacing w:val="5"/>
          <w:sz w:val="20"/>
          <w:szCs w:val="20"/>
        </w:rPr>
        <w:t>na</w:t>
      </w:r>
      <w:r w:rsidR="00480E12">
        <w:rPr>
          <w:rFonts w:ascii="Century Gothic" w:hAnsi="Century Gothic"/>
          <w:spacing w:val="5"/>
          <w:sz w:val="20"/>
          <w:szCs w:val="20"/>
        </w:rPr>
        <w:t> </w:t>
      </w:r>
      <w:r w:rsidRPr="002769F8">
        <w:rPr>
          <w:rFonts w:ascii="Century Gothic" w:hAnsi="Century Gothic"/>
          <w:spacing w:val="5"/>
          <w:sz w:val="20"/>
          <w:szCs w:val="20"/>
        </w:rPr>
        <w:t>fakturze VAT.</w:t>
      </w:r>
    </w:p>
    <w:p w14:paraId="493A7A95"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Prawa i obowiązki stron określone i wynikające z niniejszej umowy nie mogą być</w:t>
      </w:r>
      <w:r w:rsidR="00BF2BA4" w:rsidRPr="002769F8">
        <w:rPr>
          <w:rFonts w:ascii="Century Gothic" w:hAnsi="Century Gothic"/>
          <w:sz w:val="20"/>
          <w:szCs w:val="20"/>
        </w:rPr>
        <w:t xml:space="preserve"> </w:t>
      </w:r>
      <w:r w:rsidRPr="002769F8">
        <w:rPr>
          <w:rFonts w:ascii="Century Gothic" w:hAnsi="Century Gothic"/>
          <w:sz w:val="20"/>
          <w:szCs w:val="20"/>
        </w:rPr>
        <w:t>przenoszone na</w:t>
      </w:r>
      <w:r w:rsidR="00634D71">
        <w:rPr>
          <w:rFonts w:ascii="Century Gothic" w:hAnsi="Century Gothic"/>
          <w:sz w:val="20"/>
          <w:szCs w:val="20"/>
        </w:rPr>
        <w:t> </w:t>
      </w:r>
      <w:r w:rsidRPr="002769F8">
        <w:rPr>
          <w:rFonts w:ascii="Century Gothic" w:hAnsi="Century Gothic"/>
          <w:sz w:val="20"/>
          <w:szCs w:val="20"/>
        </w:rPr>
        <w:t xml:space="preserve">osoby trzecie bez zgody drugiej strony. </w:t>
      </w:r>
    </w:p>
    <w:p w14:paraId="637D8FDA"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pacing w:val="5"/>
          <w:sz w:val="20"/>
          <w:szCs w:val="20"/>
        </w:rPr>
        <w:t>Wykonawca oświadcza, że jest płatnikiem podatku VAT i jest uprawniony do wystawiania faktur.</w:t>
      </w:r>
    </w:p>
    <w:p w14:paraId="63048359"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 xml:space="preserve">Wynagrodzenie Wykonawcy będącego czynnym podatnikiem VAT będzie uiszczane z wykorzystaniem Mechanizmu Podzielonej Płatności na rachunek bankowy Wykonawcy o numerze ……………………. </w:t>
      </w:r>
      <w:r w:rsidR="00634D71">
        <w:rPr>
          <w:rFonts w:ascii="Century Gothic" w:hAnsi="Century Gothic"/>
          <w:sz w:val="20"/>
          <w:szCs w:val="20"/>
        </w:rPr>
        <w:t>d</w:t>
      </w:r>
      <w:r w:rsidRPr="002769F8">
        <w:rPr>
          <w:rFonts w:ascii="Century Gothic" w:hAnsi="Century Gothic"/>
          <w:sz w:val="20"/>
          <w:szCs w:val="20"/>
        </w:rPr>
        <w:t>o</w:t>
      </w:r>
      <w:r w:rsidR="00634D71">
        <w:rPr>
          <w:rFonts w:ascii="Century Gothic" w:hAnsi="Century Gothic"/>
          <w:sz w:val="20"/>
          <w:szCs w:val="20"/>
        </w:rPr>
        <w:t> </w:t>
      </w:r>
      <w:r w:rsidRPr="002769F8">
        <w:rPr>
          <w:rFonts w:ascii="Century Gothic" w:hAnsi="Century Gothic"/>
          <w:sz w:val="20"/>
          <w:szCs w:val="20"/>
        </w:rPr>
        <w:t>którego jest prowadzony rachunek VAT.</w:t>
      </w:r>
    </w:p>
    <w:p w14:paraId="3F2FCF6A"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 xml:space="preserve">Wykonawca oświadcza, iż niezwłocznie poinformuje Zamawiającego o zmianie rachunku bankowego. </w:t>
      </w:r>
    </w:p>
    <w:p w14:paraId="2834E66F" w14:textId="77777777" w:rsid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Wykonawca, będący czynnym podatnikiem VAT oświadcza, iż do nowego rachunku</w:t>
      </w:r>
      <w:r w:rsidR="00BF2BA4" w:rsidRPr="002769F8">
        <w:rPr>
          <w:rFonts w:ascii="Century Gothic" w:hAnsi="Century Gothic"/>
          <w:sz w:val="20"/>
          <w:szCs w:val="20"/>
        </w:rPr>
        <w:t xml:space="preserve"> </w:t>
      </w:r>
      <w:r w:rsidRPr="002769F8">
        <w:rPr>
          <w:rFonts w:ascii="Century Gothic" w:hAnsi="Century Gothic"/>
          <w:sz w:val="20"/>
          <w:szCs w:val="20"/>
        </w:rPr>
        <w:t>bankowego, o</w:t>
      </w:r>
      <w:r w:rsidR="00815DA8">
        <w:rPr>
          <w:rFonts w:ascii="Century Gothic" w:hAnsi="Century Gothic"/>
          <w:sz w:val="20"/>
          <w:szCs w:val="20"/>
        </w:rPr>
        <w:t> </w:t>
      </w:r>
      <w:r w:rsidRPr="002769F8">
        <w:rPr>
          <w:rFonts w:ascii="Century Gothic" w:hAnsi="Century Gothic"/>
          <w:sz w:val="20"/>
          <w:szCs w:val="20"/>
        </w:rPr>
        <w:t>którym mowa w ust. 7 będzie prowadzony rachunek VAT.</w:t>
      </w:r>
    </w:p>
    <w:p w14:paraId="1078EA66" w14:textId="77777777" w:rsidR="002769F8" w:rsidRP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Zmiana numeru rachunku płatniczego Wykonawcy może zostać dokonana wyłącznie</w:t>
      </w:r>
      <w:r w:rsidR="00BF2BA4" w:rsidRPr="002769F8">
        <w:rPr>
          <w:rFonts w:ascii="Century Gothic" w:hAnsi="Century Gothic"/>
          <w:sz w:val="20"/>
          <w:szCs w:val="20"/>
        </w:rPr>
        <w:t xml:space="preserve"> </w:t>
      </w:r>
      <w:r w:rsidRPr="002769F8">
        <w:rPr>
          <w:rFonts w:ascii="Century Gothic" w:hAnsi="Century Gothic"/>
          <w:sz w:val="20"/>
          <w:szCs w:val="20"/>
        </w:rPr>
        <w:t>w</w:t>
      </w:r>
      <w:r w:rsidR="00BF2BA4" w:rsidRPr="002769F8">
        <w:rPr>
          <w:rFonts w:ascii="Century Gothic" w:hAnsi="Century Gothic"/>
          <w:sz w:val="20"/>
          <w:szCs w:val="20"/>
        </w:rPr>
        <w:t> </w:t>
      </w:r>
      <w:r w:rsidRPr="002769F8">
        <w:rPr>
          <w:rFonts w:ascii="Century Gothic" w:hAnsi="Century Gothic"/>
          <w:sz w:val="20"/>
          <w:szCs w:val="20"/>
        </w:rPr>
        <w:t>formie aneksu do umowy pod rygorem nieważności. W przypadku podania błędnego</w:t>
      </w:r>
      <w:r w:rsidR="00BF2BA4" w:rsidRPr="002769F8">
        <w:rPr>
          <w:rFonts w:ascii="Century Gothic" w:hAnsi="Century Gothic"/>
          <w:sz w:val="20"/>
          <w:szCs w:val="20"/>
        </w:rPr>
        <w:t xml:space="preserve"> </w:t>
      </w:r>
      <w:r w:rsidRPr="002769F8">
        <w:rPr>
          <w:rFonts w:ascii="Century Gothic" w:hAnsi="Century Gothic"/>
          <w:sz w:val="20"/>
          <w:szCs w:val="20"/>
        </w:rPr>
        <w:t>rachunku płatniczego, ryzyko i</w:t>
      </w:r>
      <w:r w:rsidR="00815DA8">
        <w:rPr>
          <w:rFonts w:ascii="Century Gothic" w:hAnsi="Century Gothic"/>
          <w:sz w:val="20"/>
          <w:szCs w:val="20"/>
        </w:rPr>
        <w:t> </w:t>
      </w:r>
      <w:r w:rsidRPr="002769F8">
        <w:rPr>
          <w:rFonts w:ascii="Century Gothic" w:hAnsi="Century Gothic"/>
          <w:sz w:val="20"/>
          <w:szCs w:val="20"/>
        </w:rPr>
        <w:t>odpowiedzialność ponosi Wykonawca.</w:t>
      </w:r>
    </w:p>
    <w:p w14:paraId="09C4F5C4" w14:textId="77777777" w:rsidR="002769F8" w:rsidRP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 xml:space="preserve">Wykonawca, będący czynnym podatnikiem VAT oświadcza, iż wskazany w ust. </w:t>
      </w:r>
      <w:r w:rsidR="00480E12">
        <w:rPr>
          <w:rFonts w:ascii="Century Gothic" w:hAnsi="Century Gothic"/>
          <w:sz w:val="20"/>
          <w:szCs w:val="20"/>
        </w:rPr>
        <w:t>7</w:t>
      </w:r>
      <w:r w:rsidRPr="002769F8">
        <w:rPr>
          <w:rFonts w:ascii="Century Gothic" w:hAnsi="Century Gothic"/>
          <w:sz w:val="20"/>
          <w:szCs w:val="20"/>
        </w:rPr>
        <w:t xml:space="preserve"> rachunek bankowy jest zgodny z wykazem, o którym mowa w art. 96b ustawy o VAT (tzw. białą listą podatników).</w:t>
      </w:r>
    </w:p>
    <w:p w14:paraId="64152835" w14:textId="77777777" w:rsidR="002769F8" w:rsidRP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Zamawiający nie odpowiada za niedokonanie płatności w terminie, jeżeli zwłoka wynika z braku zapewnienia przez Wykonawcę, będącego czynnym podatnikiem VAT, możliwości dokonania płatności z</w:t>
      </w:r>
      <w:r w:rsidR="00815DA8">
        <w:rPr>
          <w:rFonts w:ascii="Century Gothic" w:hAnsi="Century Gothic"/>
          <w:sz w:val="20"/>
          <w:szCs w:val="20"/>
        </w:rPr>
        <w:t> </w:t>
      </w:r>
      <w:r w:rsidRPr="002769F8">
        <w:rPr>
          <w:rFonts w:ascii="Century Gothic" w:hAnsi="Century Gothic"/>
          <w:sz w:val="20"/>
          <w:szCs w:val="20"/>
        </w:rPr>
        <w:t>wykorzystaniem Mechanizmu Podzielonej Płatności, w</w:t>
      </w:r>
      <w:r w:rsidR="00480E12">
        <w:rPr>
          <w:rFonts w:ascii="Century Gothic" w:hAnsi="Century Gothic"/>
          <w:sz w:val="20"/>
          <w:szCs w:val="20"/>
        </w:rPr>
        <w:t> </w:t>
      </w:r>
      <w:r w:rsidRPr="002769F8">
        <w:rPr>
          <w:rFonts w:ascii="Century Gothic" w:hAnsi="Century Gothic"/>
          <w:sz w:val="20"/>
          <w:szCs w:val="20"/>
        </w:rPr>
        <w:t>szczególności z powodu braku rachunku VAT do</w:t>
      </w:r>
      <w:r w:rsidR="00815DA8">
        <w:rPr>
          <w:rFonts w:ascii="Century Gothic" w:hAnsi="Century Gothic"/>
          <w:sz w:val="20"/>
          <w:szCs w:val="20"/>
        </w:rPr>
        <w:t> </w:t>
      </w:r>
      <w:r w:rsidRPr="002769F8">
        <w:rPr>
          <w:rFonts w:ascii="Century Gothic" w:hAnsi="Century Gothic"/>
          <w:sz w:val="20"/>
          <w:szCs w:val="20"/>
        </w:rPr>
        <w:t xml:space="preserve">podanego rachunku bankowego. </w:t>
      </w:r>
    </w:p>
    <w:p w14:paraId="1AB46873" w14:textId="77777777" w:rsidR="002769F8" w:rsidRP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Wykonawca oświadcza, że jest czynnym/ zwolnionym/ niezarejestrowanym podatnikiem VAT.</w:t>
      </w:r>
    </w:p>
    <w:p w14:paraId="1617CC89" w14:textId="77777777" w:rsidR="00364259" w:rsidRPr="002769F8" w:rsidRDefault="00364259" w:rsidP="005A347A">
      <w:pPr>
        <w:numPr>
          <w:ilvl w:val="0"/>
          <w:numId w:val="16"/>
        </w:numPr>
        <w:spacing w:line="276" w:lineRule="auto"/>
        <w:ind w:left="567"/>
        <w:jc w:val="both"/>
        <w:rPr>
          <w:rFonts w:ascii="Century Gothic" w:hAnsi="Century Gothic"/>
          <w:spacing w:val="4"/>
          <w:sz w:val="20"/>
          <w:szCs w:val="20"/>
        </w:rPr>
      </w:pPr>
      <w:r w:rsidRPr="002769F8">
        <w:rPr>
          <w:rFonts w:ascii="Century Gothic" w:hAnsi="Century Gothic"/>
          <w:sz w:val="20"/>
          <w:szCs w:val="20"/>
        </w:rPr>
        <w:t>Zamawiający nie jest zobowiązany do zapłaty wynagrodzenia wskazanego w fakturze VAT, w</w:t>
      </w:r>
      <w:r w:rsidR="00634D71">
        <w:rPr>
          <w:rFonts w:ascii="Century Gothic" w:hAnsi="Century Gothic"/>
          <w:sz w:val="20"/>
          <w:szCs w:val="20"/>
        </w:rPr>
        <w:t> </w:t>
      </w:r>
      <w:r w:rsidRPr="002769F8">
        <w:rPr>
          <w:rFonts w:ascii="Century Gothic" w:hAnsi="Century Gothic"/>
          <w:sz w:val="20"/>
          <w:szCs w:val="20"/>
        </w:rPr>
        <w:t>przypadku zamieszczenia na niej rachunku płatniczego, nie znajdującego</w:t>
      </w:r>
      <w:r w:rsidR="00BF2BA4" w:rsidRPr="002769F8">
        <w:rPr>
          <w:rFonts w:ascii="Century Gothic" w:hAnsi="Century Gothic"/>
          <w:sz w:val="20"/>
          <w:szCs w:val="20"/>
        </w:rPr>
        <w:t xml:space="preserve"> </w:t>
      </w:r>
      <w:r w:rsidRPr="002769F8">
        <w:rPr>
          <w:rFonts w:ascii="Century Gothic" w:hAnsi="Century Gothic"/>
          <w:sz w:val="20"/>
          <w:szCs w:val="20"/>
        </w:rPr>
        <w:t>się na „białej liście”. Wykonawca zrzeka się odsetek ustawowych za opóźnienie, jak</w:t>
      </w:r>
      <w:r w:rsidR="00480E12">
        <w:rPr>
          <w:rFonts w:ascii="Century Gothic" w:hAnsi="Century Gothic"/>
          <w:sz w:val="20"/>
          <w:szCs w:val="20"/>
        </w:rPr>
        <w:t> </w:t>
      </w:r>
      <w:r w:rsidRPr="002769F8">
        <w:rPr>
          <w:rFonts w:ascii="Century Gothic" w:hAnsi="Century Gothic"/>
          <w:sz w:val="20"/>
          <w:szCs w:val="20"/>
        </w:rPr>
        <w:t>również odsetek za opóźnienie w</w:t>
      </w:r>
      <w:r w:rsidR="00634D71">
        <w:rPr>
          <w:rFonts w:ascii="Century Gothic" w:hAnsi="Century Gothic"/>
          <w:sz w:val="20"/>
          <w:szCs w:val="20"/>
        </w:rPr>
        <w:t> </w:t>
      </w:r>
      <w:r w:rsidRPr="002769F8">
        <w:rPr>
          <w:rFonts w:ascii="Century Gothic" w:hAnsi="Century Gothic"/>
          <w:sz w:val="20"/>
          <w:szCs w:val="20"/>
        </w:rPr>
        <w:t>transakcjach handlowych, za okres pomiędzy datą zapłaty wskazaną na fakturze, a datą zapłaty wynagrodzenia dokonaną po</w:t>
      </w:r>
      <w:r w:rsidR="00480E12">
        <w:rPr>
          <w:rFonts w:ascii="Century Gothic" w:hAnsi="Century Gothic"/>
          <w:sz w:val="20"/>
          <w:szCs w:val="20"/>
        </w:rPr>
        <w:t> </w:t>
      </w:r>
      <w:r w:rsidRPr="002769F8">
        <w:rPr>
          <w:rFonts w:ascii="Century Gothic" w:hAnsi="Century Gothic"/>
          <w:sz w:val="20"/>
          <w:szCs w:val="20"/>
        </w:rPr>
        <w:t>doręczeniu przez Wykonawcę faktury VAT z numerem rachunku bankowego znajdującego się na „białej liście”.</w:t>
      </w:r>
    </w:p>
    <w:p w14:paraId="2A0E658F"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6</w:t>
      </w:r>
    </w:p>
    <w:p w14:paraId="055AE4DC" w14:textId="77777777" w:rsidR="002769F8"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830209">
        <w:rPr>
          <w:rFonts w:ascii="Century Gothic" w:hAnsi="Century Gothic"/>
          <w:sz w:val="20"/>
          <w:szCs w:val="20"/>
        </w:rPr>
        <w:t>Wykonawca jest odpowiedzialny względem Zamawiającego, jeżeli wykonany przedmiot Umowy ma wady, zmniejszające jego wartość lub użyteczność ze względu na</w:t>
      </w:r>
      <w:r w:rsidR="00480E12">
        <w:rPr>
          <w:rFonts w:ascii="Century Gothic" w:hAnsi="Century Gothic"/>
          <w:sz w:val="20"/>
          <w:szCs w:val="20"/>
        </w:rPr>
        <w:t> </w:t>
      </w:r>
      <w:r w:rsidRPr="00830209">
        <w:rPr>
          <w:rFonts w:ascii="Century Gothic" w:hAnsi="Century Gothic"/>
          <w:sz w:val="20"/>
          <w:szCs w:val="20"/>
        </w:rPr>
        <w:t>cel określony w Umowie lub wynikający z przeznaczenia rzeczy, albo jeżeli wykonany przedmiot Umowy nie ma właściwości.</w:t>
      </w:r>
    </w:p>
    <w:p w14:paraId="0B0A9175"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769F8">
        <w:rPr>
          <w:rFonts w:ascii="Century Gothic" w:hAnsi="Century Gothic"/>
          <w:sz w:val="20"/>
          <w:szCs w:val="20"/>
        </w:rPr>
        <w:t>Wykonawca odpowiada za działania i zaniechanie osób, z których pomocą zobowiązanie</w:t>
      </w:r>
      <w:r w:rsidR="003528D7" w:rsidRPr="002769F8">
        <w:rPr>
          <w:rFonts w:ascii="Century Gothic" w:hAnsi="Century Gothic"/>
          <w:sz w:val="20"/>
          <w:szCs w:val="20"/>
        </w:rPr>
        <w:t xml:space="preserve"> </w:t>
      </w:r>
      <w:r w:rsidRPr="002769F8">
        <w:rPr>
          <w:rFonts w:ascii="Century Gothic" w:hAnsi="Century Gothic"/>
          <w:sz w:val="20"/>
          <w:szCs w:val="20"/>
        </w:rPr>
        <w:t>wykonuje, jak</w:t>
      </w:r>
      <w:r w:rsidR="00634D71">
        <w:rPr>
          <w:rFonts w:ascii="Century Gothic" w:hAnsi="Century Gothic"/>
          <w:sz w:val="20"/>
          <w:szCs w:val="20"/>
        </w:rPr>
        <w:t> </w:t>
      </w:r>
      <w:r w:rsidRPr="002769F8">
        <w:rPr>
          <w:rFonts w:ascii="Century Gothic" w:hAnsi="Century Gothic"/>
          <w:sz w:val="20"/>
          <w:szCs w:val="20"/>
        </w:rPr>
        <w:t>również osób, którym wykonanie powierza, jak za własne działanie lub zaniechanie.</w:t>
      </w:r>
    </w:p>
    <w:p w14:paraId="2F7AFE8F"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14:paraId="1C84919D"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Wykonawca może uwolnić się od odpowiedzialności z tytułu rękojmi za wady fizyczne, które powstały wskutek wykonania przedmiotu Umowy według wskazówek Zamawiającego. Uwolnienie się od</w:t>
      </w:r>
      <w:r w:rsidR="00634D71">
        <w:rPr>
          <w:rFonts w:ascii="Century Gothic" w:hAnsi="Century Gothic"/>
          <w:sz w:val="20"/>
          <w:szCs w:val="20"/>
        </w:rPr>
        <w:t> </w:t>
      </w:r>
      <w:r w:rsidRPr="002675A2">
        <w:rPr>
          <w:rFonts w:ascii="Century Gothic" w:hAnsi="Century Gothic"/>
          <w:sz w:val="20"/>
          <w:szCs w:val="20"/>
        </w:rPr>
        <w:t>odpowiedzialności następuje, jeżeli Wykonawca uprzedzi Zamawiającego o grożącym niebezpieczeństwie wad lub, jeżeli mimo dołożenia należytej staranności nie mógł stwierdzić niewłaściwości otrzymanych wskazówek.</w:t>
      </w:r>
    </w:p>
    <w:p w14:paraId="24D2E976"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A531AE6"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W razie odebrania przedmiotu Umowy z zastrzeżeniem, co do stwierdzonej przy odbiorze wady nadającej się do usunięcia lub stwierdzenia takiej wady w okresie rękojmi Zamawiający może:</w:t>
      </w:r>
    </w:p>
    <w:p w14:paraId="713BCAE2" w14:textId="77777777" w:rsidR="002675A2" w:rsidRDefault="00364259" w:rsidP="005A347A">
      <w:pPr>
        <w:numPr>
          <w:ilvl w:val="3"/>
          <w:numId w:val="8"/>
        </w:numPr>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żądać usunięcia wady, wyznaczając Wykonawcy odpowiedni termin,</w:t>
      </w:r>
    </w:p>
    <w:p w14:paraId="1DE33E6F" w14:textId="77777777" w:rsidR="002675A2" w:rsidRPr="002675A2" w:rsidRDefault="00364259" w:rsidP="005A347A">
      <w:pPr>
        <w:numPr>
          <w:ilvl w:val="3"/>
          <w:numId w:val="8"/>
        </w:numPr>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żądać zapłaty odszkodowania odpowiednio do poniesionych szkód i do utraconej wartości użytkowej, estetycznej i technicznej.</w:t>
      </w:r>
    </w:p>
    <w:p w14:paraId="31DEE564"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Na przedmiot umowy Wykonawca udziela Zamawiającemu 36 miesięcy gwarancji.</w:t>
      </w:r>
    </w:p>
    <w:p w14:paraId="4F130897" w14:textId="77777777" w:rsid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Bieg terminu gwarancji rozpoczyna się od daty odbioru przedmiotu umowy.</w:t>
      </w:r>
    </w:p>
    <w:p w14:paraId="283D6BD6" w14:textId="77777777" w:rsidR="00364259" w:rsidRPr="002675A2" w:rsidRDefault="00364259" w:rsidP="005A347A">
      <w:pPr>
        <w:numPr>
          <w:ilvl w:val="2"/>
          <w:numId w:val="8"/>
        </w:numPr>
        <w:tabs>
          <w:tab w:val="left" w:pos="142"/>
        </w:tabs>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14:paraId="575EC88F"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7</w:t>
      </w:r>
    </w:p>
    <w:p w14:paraId="6A40EB4A" w14:textId="77777777" w:rsidR="002675A2" w:rsidRDefault="00364259" w:rsidP="005A347A">
      <w:pPr>
        <w:numPr>
          <w:ilvl w:val="0"/>
          <w:numId w:val="10"/>
        </w:numPr>
        <w:tabs>
          <w:tab w:val="clear" w:pos="360"/>
        </w:tabs>
        <w:spacing w:line="276" w:lineRule="auto"/>
        <w:ind w:left="284" w:firstLine="0"/>
        <w:jc w:val="both"/>
        <w:rPr>
          <w:rFonts w:ascii="Century Gothic" w:hAnsi="Century Gothic"/>
          <w:sz w:val="20"/>
          <w:szCs w:val="20"/>
        </w:rPr>
      </w:pPr>
      <w:r w:rsidRPr="00830209">
        <w:rPr>
          <w:rFonts w:ascii="Century Gothic" w:hAnsi="Century Gothic"/>
          <w:sz w:val="20"/>
          <w:szCs w:val="20"/>
        </w:rPr>
        <w:t>Strony ustalają następujące obowiązki szczegółowe:</w:t>
      </w:r>
    </w:p>
    <w:p w14:paraId="578F71D0" w14:textId="77777777" w:rsidR="002675A2" w:rsidRDefault="00364259" w:rsidP="005A347A">
      <w:pPr>
        <w:numPr>
          <w:ilvl w:val="1"/>
          <w:numId w:val="10"/>
        </w:numPr>
        <w:tabs>
          <w:tab w:val="clear" w:pos="360"/>
        </w:tabs>
        <w:spacing w:line="276" w:lineRule="auto"/>
        <w:ind w:left="567"/>
        <w:jc w:val="both"/>
        <w:rPr>
          <w:rFonts w:ascii="Century Gothic" w:hAnsi="Century Gothic"/>
          <w:sz w:val="20"/>
          <w:szCs w:val="20"/>
        </w:rPr>
      </w:pPr>
      <w:r w:rsidRPr="002675A2">
        <w:rPr>
          <w:rFonts w:ascii="Century Gothic" w:hAnsi="Century Gothic"/>
          <w:sz w:val="20"/>
          <w:szCs w:val="20"/>
        </w:rPr>
        <w:t xml:space="preserve">Wykonawca ceduje </w:t>
      </w:r>
      <w:bookmarkStart w:id="17" w:name="_Hlk131766649"/>
      <w:r w:rsidR="00B36787" w:rsidRPr="002675A2">
        <w:rPr>
          <w:rFonts w:ascii="Century Gothic" w:hAnsi="Century Gothic"/>
          <w:sz w:val="20"/>
          <w:szCs w:val="20"/>
        </w:rPr>
        <w:t>w ramach wynagrodzenia umownego określonego w</w:t>
      </w:r>
      <w:r w:rsidR="00480E12">
        <w:rPr>
          <w:rFonts w:ascii="Century Gothic" w:hAnsi="Century Gothic"/>
          <w:sz w:val="20"/>
          <w:szCs w:val="20"/>
        </w:rPr>
        <w:t> </w:t>
      </w:r>
      <w:r w:rsidR="00B36787" w:rsidRPr="002675A2">
        <w:rPr>
          <w:rFonts w:ascii="Century Gothic" w:hAnsi="Century Gothic"/>
          <w:sz w:val="20"/>
          <w:szCs w:val="20"/>
        </w:rPr>
        <w:t>§</w:t>
      </w:r>
      <w:r w:rsidR="00480E12">
        <w:rPr>
          <w:rFonts w:ascii="Century Gothic" w:hAnsi="Century Gothic"/>
          <w:sz w:val="20"/>
          <w:szCs w:val="20"/>
        </w:rPr>
        <w:t> </w:t>
      </w:r>
      <w:r w:rsidR="00B36787" w:rsidRPr="002675A2">
        <w:rPr>
          <w:rFonts w:ascii="Century Gothic" w:hAnsi="Century Gothic"/>
          <w:sz w:val="20"/>
          <w:szCs w:val="20"/>
        </w:rPr>
        <w:t>5</w:t>
      </w:r>
      <w:r w:rsidR="00634D71">
        <w:rPr>
          <w:rFonts w:ascii="Century Gothic" w:hAnsi="Century Gothic"/>
          <w:sz w:val="20"/>
          <w:szCs w:val="20"/>
        </w:rPr>
        <w:t> </w:t>
      </w:r>
      <w:r w:rsidR="00B36787" w:rsidRPr="002675A2">
        <w:rPr>
          <w:rFonts w:ascii="Century Gothic" w:hAnsi="Century Gothic"/>
          <w:sz w:val="20"/>
          <w:szCs w:val="20"/>
        </w:rPr>
        <w:t>ust.</w:t>
      </w:r>
      <w:r w:rsidR="00634D71">
        <w:rPr>
          <w:rFonts w:ascii="Century Gothic" w:hAnsi="Century Gothic"/>
          <w:sz w:val="20"/>
          <w:szCs w:val="20"/>
        </w:rPr>
        <w:t> </w:t>
      </w:r>
      <w:r w:rsidR="00B36787" w:rsidRPr="002675A2">
        <w:rPr>
          <w:rFonts w:ascii="Century Gothic" w:hAnsi="Century Gothic"/>
          <w:sz w:val="20"/>
          <w:szCs w:val="20"/>
        </w:rPr>
        <w:t>1</w:t>
      </w:r>
      <w:bookmarkEnd w:id="17"/>
      <w:r w:rsidR="00634D71">
        <w:rPr>
          <w:rFonts w:ascii="Century Gothic" w:hAnsi="Century Gothic"/>
          <w:sz w:val="20"/>
          <w:szCs w:val="20"/>
        </w:rPr>
        <w:t> </w:t>
      </w:r>
      <w:r w:rsidRPr="002675A2">
        <w:rPr>
          <w:rFonts w:ascii="Century Gothic" w:hAnsi="Century Gothic"/>
          <w:sz w:val="20"/>
          <w:szCs w:val="20"/>
        </w:rPr>
        <w:t>na</w:t>
      </w:r>
      <w:r w:rsidR="00480E12">
        <w:rPr>
          <w:rFonts w:ascii="Century Gothic" w:hAnsi="Century Gothic"/>
          <w:sz w:val="20"/>
          <w:szCs w:val="20"/>
        </w:rPr>
        <w:t> </w:t>
      </w:r>
      <w:r w:rsidR="00634D71">
        <w:rPr>
          <w:rFonts w:ascii="Century Gothic" w:hAnsi="Century Gothic"/>
          <w:sz w:val="20"/>
          <w:szCs w:val="20"/>
        </w:rPr>
        <w:t>z</w:t>
      </w:r>
      <w:r w:rsidRPr="002675A2">
        <w:rPr>
          <w:rFonts w:ascii="Century Gothic" w:hAnsi="Century Gothic"/>
          <w:sz w:val="20"/>
          <w:szCs w:val="20"/>
        </w:rPr>
        <w:t>amawiającego wszelkie prawa, wynikające z prawa autorskiego w</w:t>
      </w:r>
      <w:r w:rsidR="00480E12">
        <w:rPr>
          <w:rFonts w:ascii="Century Gothic" w:hAnsi="Century Gothic"/>
          <w:sz w:val="20"/>
          <w:szCs w:val="20"/>
        </w:rPr>
        <w:t> </w:t>
      </w:r>
      <w:r w:rsidRPr="002675A2">
        <w:rPr>
          <w:rFonts w:ascii="Century Gothic" w:hAnsi="Century Gothic"/>
          <w:sz w:val="20"/>
          <w:szCs w:val="20"/>
        </w:rPr>
        <w:t>stosunku do wykonanego przedmiotu umowy.</w:t>
      </w:r>
    </w:p>
    <w:p w14:paraId="350E2309" w14:textId="77777777" w:rsidR="002675A2" w:rsidRDefault="00364259" w:rsidP="005A347A">
      <w:pPr>
        <w:numPr>
          <w:ilvl w:val="1"/>
          <w:numId w:val="10"/>
        </w:numPr>
        <w:tabs>
          <w:tab w:val="clear" w:pos="360"/>
        </w:tabs>
        <w:spacing w:line="276" w:lineRule="auto"/>
        <w:ind w:left="567"/>
        <w:jc w:val="both"/>
        <w:rPr>
          <w:rFonts w:ascii="Century Gothic" w:hAnsi="Century Gothic"/>
          <w:sz w:val="20"/>
          <w:szCs w:val="20"/>
        </w:rPr>
      </w:pPr>
      <w:r w:rsidRPr="002675A2">
        <w:rPr>
          <w:rFonts w:ascii="Century Gothic" w:hAnsi="Century Gothic"/>
          <w:sz w:val="20"/>
          <w:szCs w:val="20"/>
        </w:rPr>
        <w:t>Zamawiający ma prawo do używania i sporządzania kopii wykonanego przedmiotu umowy do</w:t>
      </w:r>
      <w:r w:rsidR="00634D71">
        <w:rPr>
          <w:rFonts w:ascii="Century Gothic" w:hAnsi="Century Gothic"/>
          <w:sz w:val="20"/>
          <w:szCs w:val="20"/>
        </w:rPr>
        <w:t> </w:t>
      </w:r>
      <w:r w:rsidRPr="002675A2">
        <w:rPr>
          <w:rFonts w:ascii="Century Gothic" w:hAnsi="Century Gothic"/>
          <w:sz w:val="20"/>
          <w:szCs w:val="20"/>
        </w:rPr>
        <w:t>wszystkich czynności związanych z realizacją inwestycji.</w:t>
      </w:r>
    </w:p>
    <w:p w14:paraId="7A62EE60" w14:textId="77777777" w:rsidR="00364259" w:rsidRPr="002675A2" w:rsidRDefault="00364259" w:rsidP="005A347A">
      <w:pPr>
        <w:numPr>
          <w:ilvl w:val="1"/>
          <w:numId w:val="10"/>
        </w:numPr>
        <w:tabs>
          <w:tab w:val="clear" w:pos="360"/>
        </w:tabs>
        <w:spacing w:line="276" w:lineRule="auto"/>
        <w:ind w:left="567"/>
        <w:jc w:val="both"/>
        <w:rPr>
          <w:rFonts w:ascii="Century Gothic" w:hAnsi="Century Gothic"/>
          <w:sz w:val="20"/>
          <w:szCs w:val="20"/>
        </w:rPr>
      </w:pPr>
      <w:r w:rsidRPr="002675A2">
        <w:rPr>
          <w:rFonts w:ascii="Century Gothic" w:hAnsi="Century Gothic"/>
          <w:sz w:val="20"/>
          <w:szCs w:val="20"/>
        </w:rPr>
        <w:t>Strony ustalają, że w trakcie trwania realizacji inwestycji objętych przedmiotem umowy pełnienie nadzoru autorskiego wykonywane będzie przez Wykonawcę na każde uzasadnione wezwanie Zamawiającego w ramach ceny ustalonej w ofercie za</w:t>
      </w:r>
      <w:r w:rsidR="00480E12">
        <w:rPr>
          <w:rFonts w:ascii="Century Gothic" w:hAnsi="Century Gothic"/>
          <w:sz w:val="20"/>
          <w:szCs w:val="20"/>
        </w:rPr>
        <w:t> </w:t>
      </w:r>
      <w:r w:rsidRPr="002675A2">
        <w:rPr>
          <w:rFonts w:ascii="Century Gothic" w:hAnsi="Century Gothic"/>
          <w:sz w:val="20"/>
          <w:szCs w:val="20"/>
        </w:rPr>
        <w:t>opracowanie dokumentacji.</w:t>
      </w:r>
    </w:p>
    <w:p w14:paraId="405FDE79"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8</w:t>
      </w:r>
    </w:p>
    <w:p w14:paraId="38E69CB4" w14:textId="77777777" w:rsidR="002675A2" w:rsidRDefault="00364259" w:rsidP="005A347A">
      <w:pPr>
        <w:numPr>
          <w:ilvl w:val="0"/>
          <w:numId w:val="11"/>
        </w:numPr>
        <w:suppressAutoHyphens w:val="0"/>
        <w:spacing w:line="276" w:lineRule="auto"/>
        <w:ind w:left="284" w:firstLine="0"/>
        <w:jc w:val="both"/>
        <w:rPr>
          <w:rFonts w:ascii="Century Gothic" w:hAnsi="Century Gothic"/>
          <w:sz w:val="20"/>
          <w:szCs w:val="20"/>
        </w:rPr>
      </w:pPr>
      <w:r w:rsidRPr="00830209">
        <w:rPr>
          <w:rFonts w:ascii="Century Gothic" w:hAnsi="Century Gothic"/>
          <w:sz w:val="20"/>
          <w:szCs w:val="20"/>
        </w:rPr>
        <w:t xml:space="preserve">Do kierowania pracami projektowymi, stanowiącymi przedmiot umowy zostaje wyznaczony przez Wykonawcę  Pan (Pani) </w:t>
      </w:r>
      <w:r w:rsidRPr="00830209">
        <w:rPr>
          <w:rFonts w:ascii="Century Gothic" w:hAnsi="Century Gothic"/>
          <w:b/>
          <w:sz w:val="20"/>
          <w:szCs w:val="20"/>
        </w:rPr>
        <w:t>…………………………….</w:t>
      </w:r>
      <w:r w:rsidRPr="00830209">
        <w:rPr>
          <w:rFonts w:ascii="Century Gothic" w:hAnsi="Century Gothic"/>
          <w:sz w:val="20"/>
          <w:szCs w:val="20"/>
        </w:rPr>
        <w:t>.</w:t>
      </w:r>
    </w:p>
    <w:p w14:paraId="02166994" w14:textId="77777777" w:rsidR="002675A2" w:rsidRPr="003C6275" w:rsidRDefault="00364259" w:rsidP="005A347A">
      <w:pPr>
        <w:numPr>
          <w:ilvl w:val="0"/>
          <w:numId w:val="11"/>
        </w:numPr>
        <w:suppressAutoHyphens w:val="0"/>
        <w:spacing w:line="276" w:lineRule="auto"/>
        <w:ind w:left="284" w:firstLine="0"/>
        <w:jc w:val="both"/>
        <w:rPr>
          <w:rFonts w:ascii="Century Gothic" w:hAnsi="Century Gothic"/>
          <w:sz w:val="20"/>
          <w:szCs w:val="20"/>
        </w:rPr>
      </w:pPr>
      <w:r w:rsidRPr="003C6275">
        <w:rPr>
          <w:rFonts w:ascii="Century Gothic" w:hAnsi="Century Gothic"/>
          <w:sz w:val="20"/>
          <w:szCs w:val="20"/>
        </w:rPr>
        <w:t xml:space="preserve">Jako koordynator prac w zakresie obowiązków umownych ze strony Zamawiającego jest: </w:t>
      </w:r>
      <w:r w:rsidR="003C6275">
        <w:rPr>
          <w:rFonts w:ascii="Century Gothic" w:hAnsi="Century Gothic"/>
          <w:sz w:val="20"/>
          <w:szCs w:val="20"/>
        </w:rPr>
        <w:t xml:space="preserve"> </w:t>
      </w:r>
      <w:r w:rsidR="002675A2" w:rsidRPr="003C6275">
        <w:rPr>
          <w:rFonts w:ascii="Century Gothic" w:hAnsi="Century Gothic"/>
          <w:sz w:val="20"/>
          <w:szCs w:val="20"/>
        </w:rPr>
        <w:t>Piotr Tomaszewski</w:t>
      </w:r>
      <w:r w:rsidRPr="003C6275">
        <w:rPr>
          <w:rFonts w:ascii="Century Gothic" w:hAnsi="Century Gothic"/>
          <w:sz w:val="20"/>
          <w:szCs w:val="20"/>
        </w:rPr>
        <w:t xml:space="preserve"> </w:t>
      </w:r>
      <w:r w:rsidR="00A37CDD" w:rsidRPr="003C6275">
        <w:rPr>
          <w:rFonts w:ascii="Century Gothic" w:hAnsi="Century Gothic"/>
          <w:sz w:val="20"/>
          <w:szCs w:val="20"/>
        </w:rPr>
        <w:t>–</w:t>
      </w:r>
      <w:r w:rsidRPr="003C6275">
        <w:rPr>
          <w:rFonts w:ascii="Century Gothic" w:hAnsi="Century Gothic"/>
          <w:sz w:val="20"/>
          <w:szCs w:val="20"/>
        </w:rPr>
        <w:t xml:space="preserve"> Naczelnik Wydziału Inwestycji.</w:t>
      </w:r>
    </w:p>
    <w:p w14:paraId="30DD117B" w14:textId="77777777" w:rsidR="00364259" w:rsidRPr="002675A2" w:rsidRDefault="00364259" w:rsidP="005A347A">
      <w:pPr>
        <w:numPr>
          <w:ilvl w:val="0"/>
          <w:numId w:val="11"/>
        </w:numPr>
        <w:suppressAutoHyphens w:val="0"/>
        <w:spacing w:line="276" w:lineRule="auto"/>
        <w:ind w:left="284" w:firstLine="0"/>
        <w:jc w:val="both"/>
        <w:rPr>
          <w:rFonts w:ascii="Century Gothic" w:hAnsi="Century Gothic"/>
          <w:sz w:val="20"/>
          <w:szCs w:val="20"/>
        </w:rPr>
      </w:pPr>
      <w:r w:rsidRPr="002675A2">
        <w:rPr>
          <w:rFonts w:ascii="Century Gothic" w:hAnsi="Century Gothic"/>
          <w:sz w:val="20"/>
          <w:szCs w:val="20"/>
        </w:rPr>
        <w:t>Koordynator będzie miał zapewnioną pełną możliwość zaznajomienia się z</w:t>
      </w:r>
      <w:r w:rsidR="003C6275">
        <w:rPr>
          <w:rFonts w:ascii="Century Gothic" w:hAnsi="Century Gothic"/>
          <w:sz w:val="20"/>
          <w:szCs w:val="20"/>
        </w:rPr>
        <w:t> </w:t>
      </w:r>
      <w:r w:rsidRPr="002675A2">
        <w:rPr>
          <w:rFonts w:ascii="Century Gothic" w:hAnsi="Century Gothic"/>
          <w:sz w:val="20"/>
          <w:szCs w:val="20"/>
        </w:rPr>
        <w:t>rozwiązaniami projektowymi i</w:t>
      </w:r>
      <w:r w:rsidR="00634D71">
        <w:rPr>
          <w:rFonts w:ascii="Century Gothic" w:hAnsi="Century Gothic"/>
          <w:sz w:val="20"/>
          <w:szCs w:val="20"/>
        </w:rPr>
        <w:t> </w:t>
      </w:r>
      <w:r w:rsidRPr="002675A2">
        <w:rPr>
          <w:rFonts w:ascii="Century Gothic" w:hAnsi="Century Gothic"/>
          <w:sz w:val="20"/>
          <w:szCs w:val="20"/>
        </w:rPr>
        <w:t>wnoszenia do nich uwag.</w:t>
      </w:r>
    </w:p>
    <w:p w14:paraId="2BF476CD"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9</w:t>
      </w:r>
    </w:p>
    <w:p w14:paraId="5C7E5C28" w14:textId="77777777" w:rsidR="002675A2" w:rsidRDefault="00364259" w:rsidP="005A347A">
      <w:pPr>
        <w:pStyle w:val="Zwykytekst1"/>
        <w:numPr>
          <w:ilvl w:val="0"/>
          <w:numId w:val="12"/>
        </w:numPr>
        <w:tabs>
          <w:tab w:val="clear" w:pos="360"/>
          <w:tab w:val="left" w:pos="142"/>
        </w:tabs>
        <w:spacing w:line="276" w:lineRule="auto"/>
        <w:ind w:left="284" w:firstLine="0"/>
        <w:jc w:val="both"/>
        <w:rPr>
          <w:rFonts w:ascii="Century Gothic" w:hAnsi="Century Gothic" w:cs="Times New Roman"/>
          <w:spacing w:val="5"/>
        </w:rPr>
      </w:pPr>
      <w:r w:rsidRPr="00830209">
        <w:rPr>
          <w:rFonts w:ascii="Century Gothic" w:hAnsi="Century Gothic" w:cs="Times New Roman"/>
          <w:spacing w:val="4"/>
        </w:rPr>
        <w:t xml:space="preserve">Zamawiający może odstąpić od umowy bez wyznaczenia dodatkowego terminu, jeżeli </w:t>
      </w:r>
      <w:r w:rsidRPr="00830209">
        <w:rPr>
          <w:rFonts w:ascii="Century Gothic" w:hAnsi="Century Gothic" w:cs="Times New Roman"/>
        </w:rPr>
        <w:t xml:space="preserve">Wykonawca opóźnia się z podjęciem obowiązków określonych w </w:t>
      </w:r>
      <w:r w:rsidRPr="008B50BC">
        <w:rPr>
          <w:rFonts w:ascii="Century Gothic" w:hAnsi="Century Gothic" w:cs="Times New Roman"/>
          <w:bCs/>
        </w:rPr>
        <w:t>§</w:t>
      </w:r>
      <w:r w:rsidR="005D1B4E" w:rsidRPr="008B50BC">
        <w:rPr>
          <w:rFonts w:ascii="Century Gothic" w:hAnsi="Century Gothic" w:cs="Times New Roman"/>
          <w:bCs/>
        </w:rPr>
        <w:t xml:space="preserve"> </w:t>
      </w:r>
      <w:r w:rsidRPr="008B50BC">
        <w:rPr>
          <w:rFonts w:ascii="Century Gothic" w:hAnsi="Century Gothic" w:cs="Times New Roman"/>
          <w:bCs/>
        </w:rPr>
        <w:t>2</w:t>
      </w:r>
      <w:r w:rsidRPr="00830209">
        <w:rPr>
          <w:rFonts w:ascii="Century Gothic" w:hAnsi="Century Gothic" w:cs="Times New Roman"/>
        </w:rPr>
        <w:t xml:space="preserve"> umowy i</w:t>
      </w:r>
      <w:r w:rsidR="005D1B4E" w:rsidRPr="00830209">
        <w:rPr>
          <w:rFonts w:ascii="Century Gothic" w:hAnsi="Century Gothic" w:cs="Times New Roman"/>
        </w:rPr>
        <w:t> </w:t>
      </w:r>
      <w:r w:rsidRPr="00830209">
        <w:rPr>
          <w:rFonts w:ascii="Century Gothic" w:hAnsi="Century Gothic" w:cs="Times New Roman"/>
        </w:rPr>
        <w:t>ich</w:t>
      </w:r>
      <w:r w:rsidR="005D1B4E" w:rsidRPr="00830209">
        <w:rPr>
          <w:rFonts w:ascii="Century Gothic" w:hAnsi="Century Gothic" w:cs="Times New Roman"/>
        </w:rPr>
        <w:t> </w:t>
      </w:r>
      <w:r w:rsidRPr="00830209">
        <w:rPr>
          <w:rFonts w:ascii="Century Gothic" w:hAnsi="Century Gothic" w:cs="Times New Roman"/>
        </w:rPr>
        <w:t>wykonywaniem,  a w szczególności:</w:t>
      </w:r>
    </w:p>
    <w:p w14:paraId="76A24185" w14:textId="77777777" w:rsidR="002675A2" w:rsidRDefault="00364259" w:rsidP="005A347A">
      <w:pPr>
        <w:pStyle w:val="Zwykytekst1"/>
        <w:numPr>
          <w:ilvl w:val="1"/>
          <w:numId w:val="12"/>
        </w:numPr>
        <w:tabs>
          <w:tab w:val="clear" w:pos="360"/>
        </w:tabs>
        <w:spacing w:line="276" w:lineRule="auto"/>
        <w:ind w:left="567"/>
        <w:jc w:val="both"/>
        <w:rPr>
          <w:rFonts w:ascii="Century Gothic" w:hAnsi="Century Gothic" w:cs="Times New Roman"/>
          <w:spacing w:val="5"/>
        </w:rPr>
      </w:pPr>
      <w:r w:rsidRPr="002675A2">
        <w:rPr>
          <w:rFonts w:ascii="Century Gothic" w:hAnsi="Century Gothic" w:cs="Times New Roman"/>
          <w:spacing w:val="5"/>
        </w:rPr>
        <w:t xml:space="preserve">nie przystąpił do wykonywania dokumentacji w terminie 14 dni od daty zawarcia umowy, </w:t>
      </w:r>
    </w:p>
    <w:p w14:paraId="49B88719" w14:textId="77777777" w:rsidR="002675A2" w:rsidRDefault="00364259" w:rsidP="005A347A">
      <w:pPr>
        <w:pStyle w:val="Zwykytekst1"/>
        <w:numPr>
          <w:ilvl w:val="1"/>
          <w:numId w:val="12"/>
        </w:numPr>
        <w:tabs>
          <w:tab w:val="clear" w:pos="360"/>
        </w:tabs>
        <w:spacing w:line="276" w:lineRule="auto"/>
        <w:ind w:left="567"/>
        <w:jc w:val="both"/>
        <w:rPr>
          <w:rFonts w:ascii="Century Gothic" w:hAnsi="Century Gothic" w:cs="Times New Roman"/>
          <w:spacing w:val="5"/>
        </w:rPr>
      </w:pPr>
      <w:r w:rsidRPr="002675A2">
        <w:rPr>
          <w:rFonts w:ascii="Century Gothic" w:hAnsi="Century Gothic" w:cs="Times New Roman"/>
          <w:spacing w:val="5"/>
        </w:rPr>
        <w:t>zaniechał</w:t>
      </w:r>
      <w:r w:rsidRPr="002675A2">
        <w:rPr>
          <w:rFonts w:ascii="Century Gothic" w:hAnsi="Century Gothic" w:cs="Times New Roman"/>
          <w:spacing w:val="4"/>
        </w:rPr>
        <w:t xml:space="preserve"> wykonania dokumentacji przez okres 14 dni</w:t>
      </w:r>
      <w:r w:rsidR="00E13F17" w:rsidRPr="002675A2">
        <w:rPr>
          <w:rFonts w:ascii="Century Gothic" w:hAnsi="Century Gothic" w:cs="Times New Roman"/>
          <w:spacing w:val="4"/>
        </w:rPr>
        <w:t>,</w:t>
      </w:r>
      <w:bookmarkStart w:id="18" w:name="_Hlk123739034"/>
    </w:p>
    <w:p w14:paraId="4723A69E" w14:textId="77777777" w:rsidR="002675A2" w:rsidRDefault="00E13F17" w:rsidP="005A347A">
      <w:pPr>
        <w:pStyle w:val="Zwykytekst1"/>
        <w:numPr>
          <w:ilvl w:val="1"/>
          <w:numId w:val="12"/>
        </w:numPr>
        <w:tabs>
          <w:tab w:val="clear" w:pos="360"/>
        </w:tabs>
        <w:spacing w:line="276" w:lineRule="auto"/>
        <w:ind w:left="567"/>
        <w:jc w:val="both"/>
        <w:rPr>
          <w:rFonts w:ascii="Century Gothic" w:hAnsi="Century Gothic" w:cs="Times New Roman"/>
          <w:spacing w:val="5"/>
        </w:rPr>
      </w:pPr>
      <w:r w:rsidRPr="002675A2">
        <w:rPr>
          <w:rFonts w:ascii="Century Gothic" w:hAnsi="Century Gothic" w:cs="Times New Roman"/>
          <w:spacing w:val="4"/>
        </w:rPr>
        <w:t xml:space="preserve">opóźnia się o więcej niż 14 dni od wskazanych w harmonogramie </w:t>
      </w:r>
      <w:r w:rsidRPr="002675A2">
        <w:rPr>
          <w:rFonts w:ascii="Century Gothic" w:hAnsi="Century Gothic" w:cs="Times New Roman"/>
          <w:bCs/>
        </w:rPr>
        <w:t>realizacji prac projektowych</w:t>
      </w:r>
      <w:r w:rsidRPr="002675A2">
        <w:rPr>
          <w:rFonts w:ascii="Century Gothic" w:hAnsi="Century Gothic" w:cs="Times New Roman"/>
          <w:spacing w:val="4"/>
        </w:rPr>
        <w:t xml:space="preserve"> terminów.</w:t>
      </w:r>
      <w:bookmarkEnd w:id="18"/>
    </w:p>
    <w:p w14:paraId="3DBBE1C0" w14:textId="77777777" w:rsidR="0007424E" w:rsidRPr="0007424E" w:rsidRDefault="00364259" w:rsidP="005A347A">
      <w:pPr>
        <w:pStyle w:val="Zwykytekst1"/>
        <w:numPr>
          <w:ilvl w:val="0"/>
          <w:numId w:val="12"/>
        </w:numPr>
        <w:tabs>
          <w:tab w:val="clear" w:pos="360"/>
        </w:tabs>
        <w:spacing w:line="276" w:lineRule="auto"/>
        <w:ind w:left="284" w:firstLine="0"/>
        <w:jc w:val="both"/>
        <w:rPr>
          <w:rFonts w:ascii="Century Gothic" w:hAnsi="Century Gothic" w:cs="Times New Roman"/>
          <w:spacing w:val="5"/>
        </w:rPr>
      </w:pPr>
      <w:r w:rsidRPr="002675A2">
        <w:rPr>
          <w:rFonts w:ascii="Century Gothic" w:hAnsi="Century Gothic" w:cs="Times New Roman"/>
        </w:rPr>
        <w:t xml:space="preserve">Zamawiający może odstąpić od umowy, o ile Wykonawca </w:t>
      </w:r>
      <w:r w:rsidRPr="002675A2">
        <w:rPr>
          <w:rFonts w:ascii="Century Gothic" w:hAnsi="Century Gothic" w:cs="Times New Roman"/>
          <w:spacing w:val="5"/>
        </w:rPr>
        <w:t xml:space="preserve">wykonuje dokumentację </w:t>
      </w:r>
      <w:r w:rsidRPr="002675A2">
        <w:rPr>
          <w:rFonts w:ascii="Century Gothic" w:hAnsi="Century Gothic" w:cs="Times New Roman"/>
        </w:rPr>
        <w:t>nierzetelnie lub w </w:t>
      </w:r>
      <w:r w:rsidRPr="002675A2">
        <w:rPr>
          <w:rFonts w:ascii="Century Gothic" w:hAnsi="Century Gothic" w:cs="Times New Roman"/>
          <w:spacing w:val="5"/>
        </w:rPr>
        <w:t>sposób sprzeczny z umową, a w szczególności</w:t>
      </w:r>
      <w:r w:rsidRPr="002675A2">
        <w:rPr>
          <w:rFonts w:ascii="Century Gothic" w:hAnsi="Century Gothic" w:cs="Times New Roman"/>
          <w:spacing w:val="3"/>
        </w:rPr>
        <w:t xml:space="preserve"> niezgodnie z</w:t>
      </w:r>
      <w:r w:rsidR="005D1B4E" w:rsidRPr="002675A2">
        <w:rPr>
          <w:rFonts w:ascii="Century Gothic" w:hAnsi="Century Gothic" w:cs="Times New Roman"/>
          <w:spacing w:val="3"/>
        </w:rPr>
        <w:t> </w:t>
      </w:r>
      <w:r w:rsidRPr="002675A2">
        <w:rPr>
          <w:rFonts w:ascii="Century Gothic" w:hAnsi="Century Gothic" w:cs="Times New Roman"/>
          <w:spacing w:val="3"/>
        </w:rPr>
        <w:t>dokonanymi uzgodnieniami. Wówczas Zamawiający zapłaci wynagrodzenie za</w:t>
      </w:r>
      <w:r w:rsidR="005D1B4E" w:rsidRPr="002675A2">
        <w:rPr>
          <w:rFonts w:ascii="Century Gothic" w:hAnsi="Century Gothic" w:cs="Times New Roman"/>
          <w:spacing w:val="3"/>
        </w:rPr>
        <w:t> </w:t>
      </w:r>
      <w:r w:rsidRPr="002675A2">
        <w:rPr>
          <w:rFonts w:ascii="Century Gothic" w:hAnsi="Century Gothic" w:cs="Times New Roman"/>
          <w:spacing w:val="3"/>
        </w:rPr>
        <w:t>proporcjonalnie do ich udziału w całości zadania.</w:t>
      </w:r>
    </w:p>
    <w:p w14:paraId="6BD0613B" w14:textId="77777777" w:rsidR="0007424E" w:rsidRPr="0007424E" w:rsidRDefault="00364259" w:rsidP="005A347A">
      <w:pPr>
        <w:pStyle w:val="Zwykytekst1"/>
        <w:numPr>
          <w:ilvl w:val="0"/>
          <w:numId w:val="12"/>
        </w:numPr>
        <w:tabs>
          <w:tab w:val="clear" w:pos="360"/>
        </w:tabs>
        <w:spacing w:line="276" w:lineRule="auto"/>
        <w:ind w:left="284" w:firstLine="0"/>
        <w:jc w:val="both"/>
        <w:rPr>
          <w:rFonts w:ascii="Century Gothic" w:hAnsi="Century Gothic" w:cs="Times New Roman"/>
          <w:spacing w:val="5"/>
        </w:rPr>
      </w:pPr>
      <w:r w:rsidRPr="0007424E">
        <w:rPr>
          <w:rFonts w:ascii="Century Gothic" w:hAnsi="Century Gothic"/>
        </w:rPr>
        <w:t xml:space="preserve">Zamawiający może odstąpić do umowy w przypadkach określonych w ust. 1 i 2 w terminie </w:t>
      </w:r>
      <w:r w:rsidR="005D1B4E" w:rsidRPr="0007424E">
        <w:rPr>
          <w:rFonts w:ascii="Century Gothic" w:hAnsi="Century Gothic"/>
        </w:rPr>
        <w:t xml:space="preserve">30 dni </w:t>
      </w:r>
      <w:r w:rsidRPr="0007424E">
        <w:rPr>
          <w:rFonts w:ascii="Century Gothic" w:hAnsi="Century Gothic"/>
        </w:rPr>
        <w:t>od</w:t>
      </w:r>
      <w:r w:rsidR="00634D71">
        <w:rPr>
          <w:rFonts w:ascii="Century Gothic" w:hAnsi="Century Gothic"/>
        </w:rPr>
        <w:t> </w:t>
      </w:r>
      <w:r w:rsidRPr="0007424E">
        <w:rPr>
          <w:rFonts w:ascii="Century Gothic" w:hAnsi="Century Gothic"/>
        </w:rPr>
        <w:t>daty powzięcia wiadomości o tych okolicznościach.</w:t>
      </w:r>
    </w:p>
    <w:p w14:paraId="342F1683" w14:textId="77777777" w:rsidR="00364259" w:rsidRPr="00FE1FBC" w:rsidRDefault="00364259" w:rsidP="005A347A">
      <w:pPr>
        <w:pStyle w:val="Zwykytekst1"/>
        <w:numPr>
          <w:ilvl w:val="0"/>
          <w:numId w:val="12"/>
        </w:numPr>
        <w:tabs>
          <w:tab w:val="clear" w:pos="360"/>
        </w:tabs>
        <w:spacing w:line="276" w:lineRule="auto"/>
        <w:ind w:left="284" w:firstLine="0"/>
        <w:jc w:val="both"/>
        <w:rPr>
          <w:rFonts w:ascii="Century Gothic" w:hAnsi="Century Gothic" w:cs="Times New Roman"/>
          <w:spacing w:val="5"/>
        </w:rPr>
      </w:pPr>
      <w:r w:rsidRPr="0007424E">
        <w:rPr>
          <w:rFonts w:ascii="Century Gothic" w:hAnsi="Century Gothic"/>
        </w:rPr>
        <w:t>Ustalenie wartości, o której mowa w ust. 2 następuje w obecności Wykonawcy, chyba że Wykonawca nie stawi się w terminie określonym przez Zamawiającego, wówczas Zamawiający dokona oszacowania wykonania części umowy jednostronnie na ryzyko Wykonawcy.</w:t>
      </w:r>
    </w:p>
    <w:p w14:paraId="0D7F5FA8" w14:textId="77777777" w:rsidR="00364259" w:rsidRPr="0007424E" w:rsidRDefault="00364259" w:rsidP="0039418C">
      <w:pPr>
        <w:spacing w:before="120" w:after="120" w:line="276" w:lineRule="auto"/>
        <w:ind w:left="284"/>
        <w:jc w:val="center"/>
        <w:rPr>
          <w:rFonts w:ascii="Century Gothic" w:hAnsi="Century Gothic"/>
          <w:b/>
          <w:sz w:val="20"/>
          <w:szCs w:val="20"/>
        </w:rPr>
      </w:pPr>
      <w:r w:rsidRPr="0007424E">
        <w:rPr>
          <w:rFonts w:ascii="Century Gothic" w:hAnsi="Century Gothic"/>
          <w:b/>
          <w:sz w:val="20"/>
          <w:szCs w:val="20"/>
        </w:rPr>
        <w:t>§ 10</w:t>
      </w:r>
    </w:p>
    <w:p w14:paraId="6A856F1E"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Strony ustalają odpowiedzialność za niewykonanie lub nienależyte wykonanie przedmiotu umowy w</w:t>
      </w:r>
      <w:r w:rsidR="00634D71">
        <w:rPr>
          <w:rFonts w:ascii="Century Gothic" w:hAnsi="Century Gothic"/>
          <w:sz w:val="20"/>
          <w:szCs w:val="20"/>
        </w:rPr>
        <w:t> </w:t>
      </w:r>
      <w:r w:rsidRPr="0007424E">
        <w:rPr>
          <w:rFonts w:ascii="Century Gothic" w:hAnsi="Century Gothic"/>
          <w:sz w:val="20"/>
          <w:szCs w:val="20"/>
        </w:rPr>
        <w:t xml:space="preserve">formie kar umownych. </w:t>
      </w:r>
    </w:p>
    <w:p w14:paraId="1C04CFDB"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Wykonawca zapłaci Zamawiającemu kary umowne:</w:t>
      </w:r>
    </w:p>
    <w:p w14:paraId="7FA6C4FE" w14:textId="77777777" w:rsidR="0007424E" w:rsidRPr="0007424E" w:rsidRDefault="0007424E" w:rsidP="005A347A">
      <w:pPr>
        <w:numPr>
          <w:ilvl w:val="1"/>
          <w:numId w:val="13"/>
        </w:numPr>
        <w:tabs>
          <w:tab w:val="clear" w:pos="360"/>
          <w:tab w:val="num" w:pos="0"/>
        </w:tabs>
        <w:spacing w:line="276" w:lineRule="auto"/>
        <w:ind w:left="426" w:hanging="142"/>
        <w:jc w:val="both"/>
        <w:rPr>
          <w:rFonts w:ascii="Century Gothic" w:hAnsi="Century Gothic"/>
          <w:sz w:val="20"/>
          <w:szCs w:val="20"/>
        </w:rPr>
      </w:pPr>
      <w:r w:rsidRPr="0007424E">
        <w:rPr>
          <w:rFonts w:ascii="Century Gothic" w:hAnsi="Century Gothic"/>
          <w:sz w:val="20"/>
          <w:szCs w:val="20"/>
        </w:rPr>
        <w:t>za odstąpienie od Umowy nie spowodowane winą Zamawiającego w wysokości 20% całkowitego wynagrodzenia brutto Wykonawcy, określonego w § 5 ust. 1 Umowy,</w:t>
      </w:r>
    </w:p>
    <w:p w14:paraId="3BE04C92" w14:textId="77777777" w:rsidR="0007424E" w:rsidRPr="0007424E" w:rsidRDefault="0007424E" w:rsidP="005A347A">
      <w:pPr>
        <w:numPr>
          <w:ilvl w:val="1"/>
          <w:numId w:val="13"/>
        </w:numPr>
        <w:tabs>
          <w:tab w:val="clear" w:pos="360"/>
          <w:tab w:val="num" w:pos="142"/>
        </w:tabs>
        <w:spacing w:line="276" w:lineRule="auto"/>
        <w:ind w:left="426" w:hanging="142"/>
        <w:jc w:val="both"/>
        <w:rPr>
          <w:rFonts w:ascii="Century Gothic" w:hAnsi="Century Gothic"/>
          <w:sz w:val="20"/>
          <w:szCs w:val="20"/>
        </w:rPr>
      </w:pPr>
      <w:r w:rsidRPr="0007424E">
        <w:rPr>
          <w:rFonts w:ascii="Century Gothic" w:hAnsi="Century Gothic"/>
          <w:sz w:val="20"/>
          <w:szCs w:val="20"/>
        </w:rPr>
        <w:t>za opóźnienie w ukończeniu przedmiotu Umowy, jak również za opóźnienie w usunięciu wady w</w:t>
      </w:r>
      <w:r w:rsidR="00634D71">
        <w:rPr>
          <w:rFonts w:ascii="Century Gothic" w:hAnsi="Century Gothic"/>
          <w:sz w:val="20"/>
          <w:szCs w:val="20"/>
        </w:rPr>
        <w:t> </w:t>
      </w:r>
      <w:r w:rsidRPr="0007424E">
        <w:rPr>
          <w:rFonts w:ascii="Century Gothic" w:hAnsi="Century Gothic"/>
          <w:sz w:val="20"/>
          <w:szCs w:val="20"/>
        </w:rPr>
        <w:t xml:space="preserve">dokumentacji w wysokości </w:t>
      </w:r>
      <w:r w:rsidR="00703DC8">
        <w:rPr>
          <w:rFonts w:ascii="Century Gothic" w:hAnsi="Century Gothic"/>
          <w:sz w:val="20"/>
          <w:szCs w:val="20"/>
        </w:rPr>
        <w:t xml:space="preserve">1,00 </w:t>
      </w:r>
      <w:r w:rsidRPr="0007424E">
        <w:rPr>
          <w:rFonts w:ascii="Century Gothic" w:hAnsi="Century Gothic"/>
          <w:sz w:val="20"/>
          <w:szCs w:val="20"/>
        </w:rPr>
        <w:t>% całkowitego wynagrodzenia brutto Wykonawcy, określonego w</w:t>
      </w:r>
      <w:r w:rsidR="00634D71">
        <w:rPr>
          <w:rFonts w:ascii="Century Gothic" w:hAnsi="Century Gothic"/>
          <w:sz w:val="20"/>
          <w:szCs w:val="20"/>
        </w:rPr>
        <w:t> </w:t>
      </w:r>
      <w:r w:rsidRPr="0007424E">
        <w:rPr>
          <w:rFonts w:ascii="Century Gothic" w:hAnsi="Century Gothic"/>
          <w:sz w:val="20"/>
          <w:szCs w:val="20"/>
        </w:rPr>
        <w:t>§</w:t>
      </w:r>
      <w:r w:rsidR="00634D71">
        <w:rPr>
          <w:rFonts w:ascii="Century Gothic" w:hAnsi="Century Gothic"/>
          <w:sz w:val="20"/>
          <w:szCs w:val="20"/>
        </w:rPr>
        <w:t> </w:t>
      </w:r>
      <w:r w:rsidRPr="0007424E">
        <w:rPr>
          <w:rFonts w:ascii="Century Gothic" w:hAnsi="Century Gothic"/>
          <w:sz w:val="20"/>
          <w:szCs w:val="20"/>
        </w:rPr>
        <w:t>5</w:t>
      </w:r>
      <w:r w:rsidR="00634D71">
        <w:rPr>
          <w:rFonts w:ascii="Century Gothic" w:hAnsi="Century Gothic"/>
          <w:sz w:val="20"/>
          <w:szCs w:val="20"/>
        </w:rPr>
        <w:t> </w:t>
      </w:r>
      <w:r w:rsidRPr="0007424E">
        <w:rPr>
          <w:rFonts w:ascii="Century Gothic" w:hAnsi="Century Gothic"/>
          <w:sz w:val="20"/>
          <w:szCs w:val="20"/>
        </w:rPr>
        <w:t xml:space="preserve">ust. 1 umowy, za każdy dzień opóźnienia, </w:t>
      </w:r>
    </w:p>
    <w:p w14:paraId="26E6401A" w14:textId="77777777" w:rsidR="0007424E" w:rsidRPr="0007424E" w:rsidRDefault="0007424E" w:rsidP="005A347A">
      <w:pPr>
        <w:numPr>
          <w:ilvl w:val="1"/>
          <w:numId w:val="13"/>
        </w:numPr>
        <w:tabs>
          <w:tab w:val="clear" w:pos="360"/>
          <w:tab w:val="num" w:pos="142"/>
        </w:tabs>
        <w:spacing w:line="276" w:lineRule="auto"/>
        <w:ind w:left="426" w:hanging="142"/>
        <w:jc w:val="both"/>
        <w:rPr>
          <w:rFonts w:ascii="Century Gothic" w:hAnsi="Century Gothic"/>
          <w:sz w:val="20"/>
          <w:szCs w:val="20"/>
        </w:rPr>
      </w:pPr>
      <w:r w:rsidRPr="0007424E">
        <w:rPr>
          <w:rFonts w:ascii="Century Gothic" w:hAnsi="Century Gothic"/>
          <w:spacing w:val="4"/>
          <w:sz w:val="20"/>
          <w:szCs w:val="20"/>
        </w:rPr>
        <w:t xml:space="preserve">za zwłokę w usunięciu wad stwierdzonych przy odbiorze lub w okresie rękojmi za wady w wysokości </w:t>
      </w:r>
      <w:r w:rsidR="00703DC8">
        <w:rPr>
          <w:rFonts w:ascii="Century Gothic" w:hAnsi="Century Gothic"/>
          <w:spacing w:val="4"/>
          <w:sz w:val="20"/>
          <w:szCs w:val="20"/>
        </w:rPr>
        <w:t>1,00</w:t>
      </w:r>
      <w:r w:rsidRPr="0007424E">
        <w:rPr>
          <w:rFonts w:ascii="Century Gothic" w:hAnsi="Century Gothic"/>
          <w:spacing w:val="4"/>
          <w:sz w:val="20"/>
          <w:szCs w:val="20"/>
        </w:rPr>
        <w:t xml:space="preserve">% całkowitego </w:t>
      </w:r>
      <w:r w:rsidRPr="0007424E">
        <w:rPr>
          <w:rFonts w:ascii="Century Gothic" w:hAnsi="Century Gothic"/>
          <w:spacing w:val="3"/>
          <w:sz w:val="20"/>
          <w:szCs w:val="20"/>
        </w:rPr>
        <w:t xml:space="preserve">wynagrodzenia brutto Wykonawcy, określonego w §5 ust. 1 za każdy rozpoczęty dzień zwłoki liczony od dnia </w:t>
      </w:r>
      <w:r w:rsidRPr="0007424E">
        <w:rPr>
          <w:rFonts w:ascii="Century Gothic" w:hAnsi="Century Gothic"/>
          <w:spacing w:val="5"/>
          <w:sz w:val="20"/>
          <w:szCs w:val="20"/>
        </w:rPr>
        <w:t>wyznaczonego na ich usunięcie,</w:t>
      </w:r>
    </w:p>
    <w:p w14:paraId="6A35EEB9" w14:textId="77777777" w:rsidR="0007424E" w:rsidRPr="0007424E" w:rsidRDefault="0007424E" w:rsidP="005A347A">
      <w:pPr>
        <w:numPr>
          <w:ilvl w:val="1"/>
          <w:numId w:val="13"/>
        </w:numPr>
        <w:tabs>
          <w:tab w:val="clear" w:pos="360"/>
          <w:tab w:val="num" w:pos="142"/>
        </w:tabs>
        <w:spacing w:line="276" w:lineRule="auto"/>
        <w:ind w:left="426" w:hanging="142"/>
        <w:jc w:val="both"/>
        <w:rPr>
          <w:rFonts w:ascii="Century Gothic" w:hAnsi="Century Gothic"/>
          <w:sz w:val="20"/>
          <w:szCs w:val="20"/>
        </w:rPr>
      </w:pPr>
      <w:r w:rsidRPr="0007424E">
        <w:rPr>
          <w:rFonts w:ascii="Century Gothic" w:hAnsi="Century Gothic"/>
          <w:spacing w:val="5"/>
          <w:sz w:val="20"/>
          <w:szCs w:val="20"/>
        </w:rPr>
        <w:t xml:space="preserve">za </w:t>
      </w:r>
      <w:r w:rsidRPr="0007424E">
        <w:rPr>
          <w:rFonts w:ascii="Century Gothic" w:hAnsi="Century Gothic"/>
          <w:spacing w:val="4"/>
          <w:sz w:val="20"/>
          <w:szCs w:val="20"/>
        </w:rPr>
        <w:t xml:space="preserve">zwłokę o więcej niż 14 dni od wskazanych w harmonogramie </w:t>
      </w:r>
      <w:r w:rsidRPr="0007424E">
        <w:rPr>
          <w:rFonts w:ascii="Century Gothic" w:hAnsi="Century Gothic"/>
          <w:bCs/>
          <w:sz w:val="20"/>
          <w:szCs w:val="20"/>
        </w:rPr>
        <w:t>realizacji prac projektowych</w:t>
      </w:r>
      <w:r w:rsidRPr="0007424E">
        <w:rPr>
          <w:rFonts w:ascii="Century Gothic" w:hAnsi="Century Gothic"/>
          <w:spacing w:val="4"/>
          <w:sz w:val="20"/>
          <w:szCs w:val="20"/>
        </w:rPr>
        <w:t xml:space="preserve"> terminów w wysokości 1</w:t>
      </w:r>
      <w:r w:rsidR="00703DC8">
        <w:rPr>
          <w:rFonts w:ascii="Century Gothic" w:hAnsi="Century Gothic"/>
          <w:spacing w:val="4"/>
          <w:sz w:val="20"/>
          <w:szCs w:val="20"/>
        </w:rPr>
        <w:t xml:space="preserve">,00 </w:t>
      </w:r>
      <w:r w:rsidRPr="0007424E">
        <w:rPr>
          <w:rFonts w:ascii="Century Gothic" w:hAnsi="Century Gothic"/>
          <w:spacing w:val="4"/>
          <w:sz w:val="20"/>
          <w:szCs w:val="20"/>
        </w:rPr>
        <w:t xml:space="preserve">% całkowitego </w:t>
      </w:r>
      <w:r w:rsidRPr="0007424E">
        <w:rPr>
          <w:rFonts w:ascii="Century Gothic" w:hAnsi="Century Gothic"/>
          <w:spacing w:val="3"/>
          <w:sz w:val="20"/>
          <w:szCs w:val="20"/>
        </w:rPr>
        <w:t>wynagrodzenia brutto Wykonawcy, określonego w</w:t>
      </w:r>
      <w:r w:rsidR="00634D71">
        <w:rPr>
          <w:rFonts w:ascii="Century Gothic" w:hAnsi="Century Gothic"/>
          <w:spacing w:val="3"/>
          <w:sz w:val="20"/>
          <w:szCs w:val="20"/>
        </w:rPr>
        <w:t> </w:t>
      </w:r>
      <w:r w:rsidRPr="0007424E">
        <w:rPr>
          <w:rFonts w:ascii="Century Gothic" w:hAnsi="Century Gothic"/>
          <w:spacing w:val="3"/>
          <w:sz w:val="20"/>
          <w:szCs w:val="20"/>
        </w:rPr>
        <w:t>§5</w:t>
      </w:r>
      <w:r w:rsidR="00634D71">
        <w:rPr>
          <w:rFonts w:ascii="Century Gothic" w:hAnsi="Century Gothic"/>
          <w:spacing w:val="3"/>
          <w:sz w:val="20"/>
          <w:szCs w:val="20"/>
        </w:rPr>
        <w:t> </w:t>
      </w:r>
      <w:r w:rsidRPr="0007424E">
        <w:rPr>
          <w:rFonts w:ascii="Century Gothic" w:hAnsi="Century Gothic"/>
          <w:spacing w:val="3"/>
          <w:sz w:val="20"/>
          <w:szCs w:val="20"/>
        </w:rPr>
        <w:t>ust.</w:t>
      </w:r>
      <w:r w:rsidR="00634D71">
        <w:rPr>
          <w:rFonts w:ascii="Century Gothic" w:hAnsi="Century Gothic"/>
          <w:spacing w:val="3"/>
          <w:sz w:val="20"/>
          <w:szCs w:val="20"/>
        </w:rPr>
        <w:t> </w:t>
      </w:r>
      <w:r w:rsidRPr="0007424E">
        <w:rPr>
          <w:rFonts w:ascii="Century Gothic" w:hAnsi="Century Gothic"/>
          <w:spacing w:val="3"/>
          <w:sz w:val="20"/>
          <w:szCs w:val="20"/>
        </w:rPr>
        <w:t>1 za każdy rozpoczęty dzień zwłoki liczony od 15 dnia po przekroczonym terminie wskazanym w</w:t>
      </w:r>
      <w:r w:rsidR="005942D9">
        <w:rPr>
          <w:rFonts w:ascii="Century Gothic" w:hAnsi="Century Gothic"/>
          <w:spacing w:val="3"/>
          <w:sz w:val="20"/>
          <w:szCs w:val="20"/>
        </w:rPr>
        <w:t> </w:t>
      </w:r>
      <w:r w:rsidRPr="0007424E">
        <w:rPr>
          <w:rFonts w:ascii="Century Gothic" w:hAnsi="Century Gothic"/>
          <w:spacing w:val="3"/>
          <w:sz w:val="20"/>
          <w:szCs w:val="20"/>
        </w:rPr>
        <w:t>danym etapie prac projektowych wykazanych w harmonogramie</w:t>
      </w:r>
      <w:r w:rsidRPr="0007424E">
        <w:rPr>
          <w:rFonts w:ascii="Century Gothic" w:hAnsi="Century Gothic"/>
          <w:bCs/>
          <w:sz w:val="20"/>
          <w:szCs w:val="20"/>
        </w:rPr>
        <w:t xml:space="preserve"> realizacji prac projektowych</w:t>
      </w:r>
      <w:r w:rsidRPr="0007424E">
        <w:rPr>
          <w:rFonts w:ascii="Century Gothic" w:hAnsi="Century Gothic"/>
          <w:spacing w:val="4"/>
          <w:sz w:val="20"/>
          <w:szCs w:val="20"/>
        </w:rPr>
        <w:t>.</w:t>
      </w:r>
    </w:p>
    <w:p w14:paraId="321421C6" w14:textId="77777777" w:rsidR="0007424E" w:rsidRPr="0007424E" w:rsidRDefault="0007424E" w:rsidP="005A347A">
      <w:pPr>
        <w:numPr>
          <w:ilvl w:val="0"/>
          <w:numId w:val="13"/>
        </w:numPr>
        <w:tabs>
          <w:tab w:val="clear" w:pos="360"/>
        </w:tabs>
        <w:spacing w:line="276" w:lineRule="auto"/>
        <w:ind w:left="284" w:firstLine="0"/>
        <w:jc w:val="both"/>
        <w:rPr>
          <w:rFonts w:ascii="Century Gothic" w:hAnsi="Century Gothic"/>
          <w:sz w:val="20"/>
          <w:szCs w:val="20"/>
        </w:rPr>
      </w:pPr>
      <w:r w:rsidRPr="0007424E">
        <w:rPr>
          <w:rFonts w:ascii="Century Gothic" w:hAnsi="Century Gothic"/>
          <w:sz w:val="20"/>
          <w:szCs w:val="20"/>
        </w:rPr>
        <w:t>W przypadku odstąpienia przez Zamawiającego od umowy, w trakcie jej realizacji, Wykonawcy przysługuje wynagrodzenie odpowiadające stanowi zaawansowania prac, stwierdzone protokołem zdawczo-odbiorczym sporządzonym przy udziale</w:t>
      </w:r>
      <w:r w:rsidR="003C6275">
        <w:rPr>
          <w:rFonts w:ascii="Century Gothic" w:hAnsi="Century Gothic"/>
          <w:sz w:val="20"/>
          <w:szCs w:val="20"/>
        </w:rPr>
        <w:t xml:space="preserve"> </w:t>
      </w:r>
      <w:r w:rsidRPr="0007424E">
        <w:rPr>
          <w:rFonts w:ascii="Century Gothic" w:hAnsi="Century Gothic"/>
          <w:sz w:val="20"/>
          <w:szCs w:val="20"/>
        </w:rPr>
        <w:t>Zamawiającego.</w:t>
      </w:r>
    </w:p>
    <w:p w14:paraId="4960785A"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Zamawiający zastrzega sobie prawo dochodzenia od Wykonawcy odszkodowania uzupełniającego, przenoszącego wysokość zastrzeżonych w umowie kar umownych</w:t>
      </w:r>
      <w:r w:rsidR="005D1B4E" w:rsidRPr="0007424E">
        <w:rPr>
          <w:rFonts w:ascii="Century Gothic" w:hAnsi="Century Gothic"/>
          <w:sz w:val="20"/>
          <w:szCs w:val="20"/>
        </w:rPr>
        <w:t xml:space="preserve"> </w:t>
      </w:r>
      <w:r w:rsidRPr="0007424E">
        <w:rPr>
          <w:rFonts w:ascii="Century Gothic" w:hAnsi="Century Gothic"/>
          <w:sz w:val="20"/>
          <w:szCs w:val="20"/>
        </w:rPr>
        <w:t>do</w:t>
      </w:r>
      <w:r w:rsidR="005D1B4E" w:rsidRPr="0007424E">
        <w:rPr>
          <w:rFonts w:ascii="Century Gothic" w:hAnsi="Century Gothic"/>
          <w:sz w:val="20"/>
          <w:szCs w:val="20"/>
        </w:rPr>
        <w:t> </w:t>
      </w:r>
      <w:r w:rsidRPr="0007424E">
        <w:rPr>
          <w:rFonts w:ascii="Century Gothic" w:hAnsi="Century Gothic"/>
          <w:sz w:val="20"/>
          <w:szCs w:val="20"/>
        </w:rPr>
        <w:t xml:space="preserve">wysokości rzeczywiście poniesionej szkody. </w:t>
      </w:r>
    </w:p>
    <w:p w14:paraId="14F60338"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W przypadku stwierdzenia nienależytego wykonania przedmiotu umowy Wykonawca jest zobowiązany do nieodpłatnego usunięcia wad w terminie 10 dni od Jego powiadomienia.</w:t>
      </w:r>
    </w:p>
    <w:p w14:paraId="3CE62BBF"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Zamawiający zastrzega sobie prawo odstąpienia od umowy bez skutków prawnych,</w:t>
      </w:r>
      <w:r w:rsidR="005D1B4E" w:rsidRPr="0007424E">
        <w:rPr>
          <w:rFonts w:ascii="Century Gothic" w:hAnsi="Century Gothic"/>
          <w:sz w:val="20"/>
          <w:szCs w:val="20"/>
        </w:rPr>
        <w:t xml:space="preserve"> </w:t>
      </w:r>
      <w:r w:rsidRPr="0007424E">
        <w:rPr>
          <w:rFonts w:ascii="Century Gothic" w:hAnsi="Century Gothic"/>
          <w:sz w:val="20"/>
          <w:szCs w:val="20"/>
        </w:rPr>
        <w:t>w</w:t>
      </w:r>
      <w:r w:rsidR="003C6275">
        <w:rPr>
          <w:rFonts w:ascii="Century Gothic" w:hAnsi="Century Gothic"/>
          <w:sz w:val="20"/>
          <w:szCs w:val="20"/>
        </w:rPr>
        <w:t> </w:t>
      </w:r>
      <w:r w:rsidRPr="0007424E">
        <w:rPr>
          <w:rFonts w:ascii="Century Gothic" w:hAnsi="Century Gothic"/>
          <w:sz w:val="20"/>
          <w:szCs w:val="20"/>
        </w:rPr>
        <w:t>tym uiszczenia kar</w:t>
      </w:r>
      <w:r w:rsidR="009903B4">
        <w:rPr>
          <w:rFonts w:ascii="Century Gothic" w:hAnsi="Century Gothic"/>
          <w:sz w:val="20"/>
          <w:szCs w:val="20"/>
        </w:rPr>
        <w:t> </w:t>
      </w:r>
      <w:r w:rsidRPr="0007424E">
        <w:rPr>
          <w:rFonts w:ascii="Century Gothic" w:hAnsi="Century Gothic"/>
          <w:sz w:val="20"/>
          <w:szCs w:val="20"/>
        </w:rPr>
        <w:t>z tym związanych, jeżeli Wykonawca opóźnia się z rozpoczęciem</w:t>
      </w:r>
      <w:r w:rsidR="005D1B4E" w:rsidRPr="0007424E">
        <w:rPr>
          <w:rFonts w:ascii="Century Gothic" w:hAnsi="Century Gothic"/>
          <w:sz w:val="20"/>
          <w:szCs w:val="20"/>
        </w:rPr>
        <w:t xml:space="preserve"> </w:t>
      </w:r>
      <w:r w:rsidRPr="0007424E">
        <w:rPr>
          <w:rFonts w:ascii="Century Gothic" w:hAnsi="Century Gothic"/>
          <w:sz w:val="20"/>
          <w:szCs w:val="20"/>
        </w:rPr>
        <w:t>lub</w:t>
      </w:r>
      <w:r w:rsidR="005D1B4E" w:rsidRPr="0007424E">
        <w:rPr>
          <w:rFonts w:ascii="Century Gothic" w:hAnsi="Century Gothic"/>
          <w:sz w:val="20"/>
          <w:szCs w:val="20"/>
        </w:rPr>
        <w:t> </w:t>
      </w:r>
      <w:r w:rsidRPr="0007424E">
        <w:rPr>
          <w:rFonts w:ascii="Century Gothic" w:hAnsi="Century Gothic"/>
          <w:sz w:val="20"/>
          <w:szCs w:val="20"/>
        </w:rPr>
        <w:t>realizacją umowy tak dalece, że</w:t>
      </w:r>
      <w:r w:rsidR="009903B4">
        <w:rPr>
          <w:rFonts w:ascii="Century Gothic" w:hAnsi="Century Gothic"/>
          <w:sz w:val="20"/>
          <w:szCs w:val="20"/>
        </w:rPr>
        <w:t> </w:t>
      </w:r>
      <w:r w:rsidRPr="0007424E">
        <w:rPr>
          <w:rFonts w:ascii="Century Gothic" w:hAnsi="Century Gothic"/>
          <w:sz w:val="20"/>
          <w:szCs w:val="20"/>
        </w:rPr>
        <w:t>nie gwarantuje to zakończenia prac w umownym terminie.</w:t>
      </w:r>
    </w:p>
    <w:p w14:paraId="65292543" w14:textId="77777777" w:rsidR="0007424E" w:rsidRPr="0007424E" w:rsidRDefault="00364259"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Górny limit kar umownych, do których naliczenia uprawniony jest Zamawiający stanowi wysokość 20% całkowitego wynagrodzenia brutto Wykonawcy, określonego w §</w:t>
      </w:r>
      <w:r w:rsidR="005D1B4E" w:rsidRPr="0007424E">
        <w:rPr>
          <w:rFonts w:ascii="Century Gothic" w:hAnsi="Century Gothic"/>
          <w:sz w:val="20"/>
          <w:szCs w:val="20"/>
        </w:rPr>
        <w:t xml:space="preserve"> </w:t>
      </w:r>
      <w:r w:rsidRPr="0007424E">
        <w:rPr>
          <w:rFonts w:ascii="Century Gothic" w:hAnsi="Century Gothic"/>
          <w:sz w:val="20"/>
          <w:szCs w:val="20"/>
        </w:rPr>
        <w:t>5 ust. 1</w:t>
      </w:r>
      <w:r w:rsidR="003C6275">
        <w:rPr>
          <w:rFonts w:ascii="Century Gothic" w:hAnsi="Century Gothic"/>
          <w:sz w:val="20"/>
          <w:szCs w:val="20"/>
        </w:rPr>
        <w:t>.</w:t>
      </w:r>
    </w:p>
    <w:p w14:paraId="7687643D" w14:textId="77777777" w:rsidR="0007424E" w:rsidRPr="0007424E" w:rsidRDefault="004C3A6C"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Zamawiający naliczy kary umowne określone w ust. 1 a przystąpi do ich egzekucji zgodnie z zapisem w</w:t>
      </w:r>
      <w:r w:rsidR="009903B4">
        <w:rPr>
          <w:rFonts w:ascii="Century Gothic" w:hAnsi="Century Gothic"/>
          <w:sz w:val="20"/>
          <w:szCs w:val="20"/>
        </w:rPr>
        <w:t> </w:t>
      </w:r>
      <w:r w:rsidRPr="0007424E">
        <w:rPr>
          <w:rFonts w:ascii="Century Gothic" w:hAnsi="Century Gothic"/>
          <w:sz w:val="20"/>
          <w:szCs w:val="20"/>
        </w:rPr>
        <w:t xml:space="preserve">ust. </w:t>
      </w:r>
      <w:r w:rsidR="005B347F" w:rsidRPr="0007424E">
        <w:rPr>
          <w:rFonts w:ascii="Century Gothic" w:hAnsi="Century Gothic"/>
          <w:sz w:val="20"/>
          <w:szCs w:val="20"/>
        </w:rPr>
        <w:t>9</w:t>
      </w:r>
      <w:r w:rsidRPr="0007424E">
        <w:rPr>
          <w:rFonts w:ascii="Century Gothic" w:hAnsi="Century Gothic"/>
          <w:sz w:val="20"/>
          <w:szCs w:val="20"/>
        </w:rPr>
        <w:t xml:space="preserve"> niniejszego paragrafu.</w:t>
      </w:r>
    </w:p>
    <w:p w14:paraId="431D5D63" w14:textId="77777777" w:rsidR="00D93B7C" w:rsidRPr="0007424E" w:rsidRDefault="00D93B7C" w:rsidP="005A347A">
      <w:pPr>
        <w:numPr>
          <w:ilvl w:val="0"/>
          <w:numId w:val="13"/>
        </w:numPr>
        <w:tabs>
          <w:tab w:val="clear" w:pos="360"/>
          <w:tab w:val="num" w:pos="142"/>
        </w:tabs>
        <w:spacing w:line="276" w:lineRule="auto"/>
        <w:ind w:left="284" w:firstLine="0"/>
        <w:jc w:val="both"/>
        <w:rPr>
          <w:rFonts w:ascii="Century Gothic" w:hAnsi="Century Gothic"/>
          <w:sz w:val="20"/>
          <w:szCs w:val="20"/>
        </w:rPr>
      </w:pPr>
      <w:r w:rsidRPr="0007424E">
        <w:rPr>
          <w:rFonts w:ascii="Century Gothic" w:hAnsi="Century Gothic"/>
          <w:sz w:val="20"/>
          <w:szCs w:val="20"/>
        </w:rPr>
        <w:t xml:space="preserve">Wykonawca wyraża zgodę na potrącenie ewentualnych kar z wartości faktury </w:t>
      </w:r>
      <w:r w:rsidRPr="0007424E">
        <w:rPr>
          <w:rFonts w:ascii="Century Gothic" w:hAnsi="Century Gothic"/>
          <w:sz w:val="20"/>
          <w:szCs w:val="20"/>
        </w:rPr>
        <w:br/>
        <w:t>lub rachunku za przedmiot umowy.</w:t>
      </w:r>
    </w:p>
    <w:p w14:paraId="58948817"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11</w:t>
      </w:r>
    </w:p>
    <w:p w14:paraId="5535AE20" w14:textId="77777777" w:rsidR="00364259" w:rsidRPr="00830209" w:rsidRDefault="00364259" w:rsidP="005A347A">
      <w:pPr>
        <w:pStyle w:val="Tekstpodstawowy"/>
        <w:numPr>
          <w:ilvl w:val="2"/>
          <w:numId w:val="13"/>
        </w:numPr>
        <w:suppressAutoHyphens w:val="0"/>
        <w:spacing w:after="0" w:line="276" w:lineRule="auto"/>
        <w:ind w:left="284" w:firstLine="0"/>
        <w:jc w:val="both"/>
        <w:rPr>
          <w:rFonts w:ascii="Century Gothic" w:hAnsi="Century Gothic"/>
          <w:sz w:val="20"/>
          <w:szCs w:val="20"/>
        </w:rPr>
      </w:pPr>
      <w:r w:rsidRPr="00830209">
        <w:rPr>
          <w:rFonts w:ascii="Century Gothic" w:hAnsi="Century Gothic"/>
          <w:sz w:val="20"/>
          <w:szCs w:val="20"/>
        </w:rPr>
        <w:t>Zmiana postanowień umowy może nastąpić wyłącznie w formie pisemnej, w drodze aneksu, pod rygorem nieważności.</w:t>
      </w:r>
    </w:p>
    <w:p w14:paraId="0765DE51" w14:textId="77777777" w:rsidR="00364259" w:rsidRPr="00830209" w:rsidRDefault="00364259" w:rsidP="005A347A">
      <w:pPr>
        <w:numPr>
          <w:ilvl w:val="2"/>
          <w:numId w:val="13"/>
        </w:numPr>
        <w:spacing w:line="276" w:lineRule="auto"/>
        <w:ind w:left="284" w:firstLine="0"/>
        <w:jc w:val="both"/>
        <w:rPr>
          <w:rFonts w:ascii="Century Gothic" w:hAnsi="Century Gothic"/>
          <w:sz w:val="20"/>
          <w:szCs w:val="20"/>
        </w:rPr>
      </w:pPr>
      <w:r w:rsidRPr="00830209">
        <w:rPr>
          <w:rFonts w:ascii="Century Gothic" w:hAnsi="Century Gothic"/>
          <w:sz w:val="20"/>
          <w:szCs w:val="20"/>
        </w:rPr>
        <w:t>Zamawiający zastrzega sobie prawo zmian treści niniejszej umowy po jej podpisaniu. Zmiany te mogą dotyczyć w szczególności:</w:t>
      </w:r>
    </w:p>
    <w:p w14:paraId="6A0E70FC" w14:textId="77777777" w:rsidR="00364259" w:rsidRPr="00830209" w:rsidRDefault="00364259" w:rsidP="005A347A">
      <w:pPr>
        <w:numPr>
          <w:ilvl w:val="3"/>
          <w:numId w:val="13"/>
        </w:numPr>
        <w:spacing w:line="276" w:lineRule="auto"/>
        <w:ind w:left="567" w:hanging="218"/>
        <w:jc w:val="both"/>
        <w:rPr>
          <w:rFonts w:ascii="Century Gothic" w:hAnsi="Century Gothic"/>
          <w:sz w:val="20"/>
          <w:szCs w:val="20"/>
        </w:rPr>
      </w:pPr>
      <w:r w:rsidRPr="00830209">
        <w:rPr>
          <w:rFonts w:ascii="Century Gothic" w:hAnsi="Century Gothic"/>
          <w:sz w:val="20"/>
          <w:szCs w:val="20"/>
        </w:rPr>
        <w:t xml:space="preserve">przedłużenia terminu realizacji umowy ze względu na: </w:t>
      </w:r>
    </w:p>
    <w:p w14:paraId="47117027" w14:textId="77777777" w:rsidR="00364259" w:rsidRPr="00830209" w:rsidRDefault="00364259" w:rsidP="005A347A">
      <w:pPr>
        <w:numPr>
          <w:ilvl w:val="2"/>
          <w:numId w:val="12"/>
        </w:numPr>
        <w:tabs>
          <w:tab w:val="clear" w:pos="1288"/>
          <w:tab w:val="num" w:pos="709"/>
        </w:tabs>
        <w:suppressAutoHyphens w:val="0"/>
        <w:spacing w:line="276" w:lineRule="auto"/>
        <w:ind w:left="709" w:hanging="153"/>
        <w:jc w:val="both"/>
        <w:rPr>
          <w:rFonts w:ascii="Century Gothic" w:hAnsi="Century Gothic"/>
          <w:sz w:val="20"/>
          <w:szCs w:val="20"/>
        </w:rPr>
      </w:pPr>
      <w:r w:rsidRPr="00830209">
        <w:rPr>
          <w:rFonts w:ascii="Century Gothic" w:hAnsi="Century Gothic"/>
          <w:sz w:val="20"/>
          <w:szCs w:val="20"/>
        </w:rPr>
        <w:t>przedłużające się uzgodnienia</w:t>
      </w:r>
      <w:r w:rsidR="00656A03" w:rsidRPr="00830209">
        <w:rPr>
          <w:rFonts w:ascii="Century Gothic" w:hAnsi="Century Gothic"/>
          <w:sz w:val="20"/>
          <w:szCs w:val="20"/>
        </w:rPr>
        <w:t>,</w:t>
      </w:r>
      <w:r w:rsidRPr="00830209">
        <w:rPr>
          <w:rFonts w:ascii="Century Gothic" w:hAnsi="Century Gothic"/>
          <w:sz w:val="20"/>
          <w:szCs w:val="20"/>
        </w:rPr>
        <w:t xml:space="preserve"> </w:t>
      </w:r>
      <w:r w:rsidR="00656A03" w:rsidRPr="00830209">
        <w:rPr>
          <w:rFonts w:ascii="Century Gothic" w:hAnsi="Century Gothic"/>
          <w:sz w:val="20"/>
          <w:szCs w:val="20"/>
        </w:rPr>
        <w:t>opinie</w:t>
      </w:r>
      <w:r w:rsidRPr="00830209">
        <w:rPr>
          <w:rFonts w:ascii="Century Gothic" w:hAnsi="Century Gothic"/>
          <w:sz w:val="20"/>
          <w:szCs w:val="20"/>
        </w:rPr>
        <w:t xml:space="preserve">, </w:t>
      </w:r>
    </w:p>
    <w:p w14:paraId="030864A2" w14:textId="77777777" w:rsidR="003D2C1B" w:rsidRPr="0007424E" w:rsidRDefault="00364259" w:rsidP="005A347A">
      <w:pPr>
        <w:numPr>
          <w:ilvl w:val="2"/>
          <w:numId w:val="12"/>
        </w:numPr>
        <w:tabs>
          <w:tab w:val="clear" w:pos="1288"/>
          <w:tab w:val="num" w:pos="709"/>
        </w:tabs>
        <w:suppressAutoHyphens w:val="0"/>
        <w:spacing w:line="276" w:lineRule="auto"/>
        <w:ind w:left="709" w:hanging="141"/>
        <w:jc w:val="both"/>
        <w:rPr>
          <w:rFonts w:ascii="Century Gothic" w:hAnsi="Century Gothic"/>
          <w:sz w:val="20"/>
          <w:szCs w:val="20"/>
        </w:rPr>
      </w:pPr>
      <w:bookmarkStart w:id="19" w:name="_Hlk72227961"/>
      <w:r w:rsidRPr="00830209">
        <w:rPr>
          <w:rFonts w:ascii="Century Gothic" w:hAnsi="Century Gothic"/>
          <w:sz w:val="20"/>
          <w:szCs w:val="20"/>
        </w:rPr>
        <w:t xml:space="preserve">przedłużające się terminy </w:t>
      </w:r>
      <w:bookmarkEnd w:id="19"/>
      <w:r w:rsidRPr="00830209">
        <w:rPr>
          <w:rFonts w:ascii="Century Gothic" w:hAnsi="Century Gothic"/>
          <w:sz w:val="20"/>
          <w:szCs w:val="20"/>
        </w:rPr>
        <w:t>związane z uzyskaniem</w:t>
      </w:r>
      <w:r w:rsidR="003970EA" w:rsidRPr="00830209">
        <w:rPr>
          <w:rFonts w:ascii="Century Gothic" w:hAnsi="Century Gothic"/>
          <w:sz w:val="20"/>
          <w:szCs w:val="20"/>
        </w:rPr>
        <w:t xml:space="preserve"> warunków, odstępstw </w:t>
      </w:r>
      <w:r w:rsidR="003970EA" w:rsidRPr="00830209">
        <w:rPr>
          <w:rFonts w:ascii="Century Gothic" w:hAnsi="Century Gothic"/>
          <w:sz w:val="20"/>
          <w:szCs w:val="20"/>
        </w:rPr>
        <w:br/>
        <w:t>o</w:t>
      </w:r>
      <w:r w:rsidRPr="00830209">
        <w:rPr>
          <w:rFonts w:ascii="Century Gothic" w:hAnsi="Century Gothic"/>
          <w:sz w:val="20"/>
          <w:szCs w:val="20"/>
        </w:rPr>
        <w:t xml:space="preserve"> warunków oraz wymaganych decyzji,</w:t>
      </w:r>
    </w:p>
    <w:p w14:paraId="740953DF" w14:textId="77777777" w:rsidR="00364259" w:rsidRPr="002958B7" w:rsidRDefault="00364259" w:rsidP="005A347A">
      <w:pPr>
        <w:numPr>
          <w:ilvl w:val="1"/>
          <w:numId w:val="12"/>
        </w:numPr>
        <w:tabs>
          <w:tab w:val="clear" w:pos="360"/>
          <w:tab w:val="num" w:pos="142"/>
        </w:tabs>
        <w:suppressAutoHyphens w:val="0"/>
        <w:spacing w:line="276" w:lineRule="auto"/>
        <w:ind w:left="567" w:hanging="284"/>
        <w:jc w:val="both"/>
        <w:rPr>
          <w:rFonts w:ascii="Century Gothic" w:hAnsi="Century Gothic"/>
          <w:sz w:val="20"/>
          <w:szCs w:val="20"/>
        </w:rPr>
      </w:pPr>
      <w:r w:rsidRPr="00830209">
        <w:rPr>
          <w:rFonts w:ascii="Century Gothic" w:hAnsi="Century Gothic"/>
          <w:sz w:val="20"/>
          <w:szCs w:val="20"/>
        </w:rPr>
        <w:t>zmiany osobowe:</w:t>
      </w:r>
      <w:bookmarkStart w:id="20" w:name="_GoBack2"/>
      <w:bookmarkEnd w:id="20"/>
      <w:r w:rsidR="002958B7">
        <w:rPr>
          <w:rFonts w:ascii="Century Gothic" w:hAnsi="Century Gothic"/>
          <w:sz w:val="20"/>
          <w:szCs w:val="20"/>
        </w:rPr>
        <w:t xml:space="preserve"> </w:t>
      </w:r>
      <w:r w:rsidRPr="002958B7">
        <w:rPr>
          <w:rFonts w:ascii="Century Gothic" w:hAnsi="Century Gothic"/>
          <w:sz w:val="20"/>
          <w:szCs w:val="20"/>
        </w:rPr>
        <w:t>zmiana osób przy pomocy których Wykonawca realizuje przedmiot umowy, na inne legitymujące się co najmniej równoważnymi uprawnieniami  i</w:t>
      </w:r>
      <w:r w:rsidR="003C6275">
        <w:rPr>
          <w:rFonts w:ascii="Century Gothic" w:hAnsi="Century Gothic"/>
          <w:sz w:val="20"/>
          <w:szCs w:val="20"/>
        </w:rPr>
        <w:t> </w:t>
      </w:r>
      <w:r w:rsidRPr="002958B7">
        <w:rPr>
          <w:rFonts w:ascii="Century Gothic" w:hAnsi="Century Gothic"/>
          <w:sz w:val="20"/>
          <w:szCs w:val="20"/>
        </w:rPr>
        <w:t>kwalifikacjami,</w:t>
      </w:r>
    </w:p>
    <w:p w14:paraId="24E3749F" w14:textId="77777777" w:rsidR="00364259" w:rsidRPr="00830209" w:rsidRDefault="00364259" w:rsidP="003C6275">
      <w:pPr>
        <w:tabs>
          <w:tab w:val="left" w:pos="567"/>
        </w:tabs>
        <w:suppressAutoHyphens w:val="0"/>
        <w:spacing w:line="276" w:lineRule="auto"/>
        <w:ind w:left="567" w:hanging="284"/>
        <w:jc w:val="both"/>
        <w:rPr>
          <w:rFonts w:ascii="Century Gothic" w:hAnsi="Century Gothic"/>
          <w:sz w:val="20"/>
          <w:szCs w:val="20"/>
        </w:rPr>
      </w:pPr>
      <w:r w:rsidRPr="00830209">
        <w:rPr>
          <w:rFonts w:ascii="Century Gothic" w:hAnsi="Century Gothic"/>
          <w:sz w:val="20"/>
          <w:szCs w:val="20"/>
        </w:rPr>
        <w:t>3) zmiana umowy w związku z przekształceniem firmy lub wynikające z następstwa prawnego, zgodnie z obowiązującymi przepisami.</w:t>
      </w:r>
    </w:p>
    <w:p w14:paraId="44FDC3D0" w14:textId="77777777" w:rsidR="002958B7" w:rsidRDefault="00364259" w:rsidP="005A347A">
      <w:pPr>
        <w:pStyle w:val="Tekstpodstawowy"/>
        <w:numPr>
          <w:ilvl w:val="2"/>
          <w:numId w:val="13"/>
        </w:numPr>
        <w:suppressAutoHyphens w:val="0"/>
        <w:spacing w:after="0" w:line="276" w:lineRule="auto"/>
        <w:ind w:left="284" w:firstLine="0"/>
        <w:jc w:val="both"/>
        <w:rPr>
          <w:rFonts w:ascii="Century Gothic" w:hAnsi="Century Gothic"/>
          <w:sz w:val="20"/>
          <w:szCs w:val="20"/>
        </w:rPr>
      </w:pPr>
      <w:r w:rsidRPr="00830209">
        <w:rPr>
          <w:rFonts w:ascii="Century Gothic" w:hAnsi="Century Gothic"/>
          <w:sz w:val="20"/>
          <w:szCs w:val="20"/>
        </w:rPr>
        <w:t>Wszelkie zmiany treści umowy, o których mowa w ust. 2 wymagają powiadomienia Wykonawcy i</w:t>
      </w:r>
      <w:r w:rsidR="005942D9">
        <w:rPr>
          <w:rFonts w:ascii="Century Gothic" w:hAnsi="Century Gothic"/>
          <w:sz w:val="20"/>
          <w:szCs w:val="20"/>
          <w:lang w:val="pl-PL"/>
        </w:rPr>
        <w:t> </w:t>
      </w:r>
      <w:r w:rsidRPr="00830209">
        <w:rPr>
          <w:rFonts w:ascii="Century Gothic" w:hAnsi="Century Gothic"/>
          <w:sz w:val="20"/>
          <w:szCs w:val="20"/>
        </w:rPr>
        <w:t>uzgodnienia z nim warunków wdrożenia.</w:t>
      </w:r>
    </w:p>
    <w:p w14:paraId="564DEA69" w14:textId="77777777" w:rsidR="00364259" w:rsidRPr="002958B7" w:rsidRDefault="00364259" w:rsidP="005A347A">
      <w:pPr>
        <w:pStyle w:val="Tekstpodstawowy"/>
        <w:numPr>
          <w:ilvl w:val="2"/>
          <w:numId w:val="13"/>
        </w:numPr>
        <w:suppressAutoHyphens w:val="0"/>
        <w:spacing w:after="0" w:line="276" w:lineRule="auto"/>
        <w:ind w:left="284" w:firstLine="0"/>
        <w:jc w:val="both"/>
        <w:rPr>
          <w:rFonts w:ascii="Century Gothic" w:hAnsi="Century Gothic"/>
          <w:sz w:val="20"/>
          <w:szCs w:val="20"/>
        </w:rPr>
      </w:pPr>
      <w:r w:rsidRPr="002958B7">
        <w:rPr>
          <w:rFonts w:ascii="Century Gothic" w:hAnsi="Century Gothic"/>
          <w:sz w:val="20"/>
          <w:szCs w:val="20"/>
        </w:rPr>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14:paraId="0626B4E9" w14:textId="77777777" w:rsidR="00364259" w:rsidRPr="00830209" w:rsidRDefault="00364259" w:rsidP="0039418C">
      <w:pPr>
        <w:spacing w:before="120" w:after="120" w:line="276" w:lineRule="auto"/>
        <w:ind w:left="284"/>
        <w:jc w:val="center"/>
        <w:rPr>
          <w:rFonts w:ascii="Century Gothic" w:hAnsi="Century Gothic"/>
          <w:b/>
          <w:sz w:val="20"/>
          <w:szCs w:val="20"/>
        </w:rPr>
      </w:pPr>
      <w:r w:rsidRPr="00830209">
        <w:rPr>
          <w:rFonts w:ascii="Century Gothic" w:hAnsi="Century Gothic"/>
          <w:b/>
          <w:sz w:val="20"/>
          <w:szCs w:val="20"/>
        </w:rPr>
        <w:t>§ 12</w:t>
      </w:r>
    </w:p>
    <w:p w14:paraId="15F6FE4D" w14:textId="77777777" w:rsidR="00364259" w:rsidRPr="00830209" w:rsidRDefault="00364259" w:rsidP="005A347A">
      <w:pPr>
        <w:numPr>
          <w:ilvl w:val="2"/>
          <w:numId w:val="10"/>
        </w:numPr>
        <w:tabs>
          <w:tab w:val="left" w:pos="284"/>
        </w:tabs>
        <w:suppressAutoHyphens w:val="0"/>
        <w:spacing w:line="276" w:lineRule="auto"/>
        <w:ind w:left="284" w:hanging="142"/>
        <w:jc w:val="both"/>
        <w:rPr>
          <w:rFonts w:ascii="Century Gothic" w:hAnsi="Century Gothic"/>
          <w:sz w:val="20"/>
          <w:szCs w:val="20"/>
        </w:rPr>
      </w:pPr>
      <w:r w:rsidRPr="00830209">
        <w:rPr>
          <w:rFonts w:ascii="Century Gothic" w:hAnsi="Century Gothic"/>
          <w:sz w:val="20"/>
          <w:szCs w:val="20"/>
        </w:rPr>
        <w:t>W sprawach nieuregulowanych postanowieniami Umowy zastosowanie mają przepisy Kodeksu cywilnego.</w:t>
      </w:r>
    </w:p>
    <w:p w14:paraId="3F869788" w14:textId="77777777" w:rsidR="00364259" w:rsidRPr="00830209" w:rsidRDefault="00364259" w:rsidP="005A347A">
      <w:pPr>
        <w:numPr>
          <w:ilvl w:val="0"/>
          <w:numId w:val="10"/>
        </w:numPr>
        <w:tabs>
          <w:tab w:val="clear" w:pos="360"/>
          <w:tab w:val="left" w:pos="284"/>
        </w:tabs>
        <w:suppressAutoHyphens w:val="0"/>
        <w:spacing w:line="276" w:lineRule="auto"/>
        <w:ind w:left="284" w:hanging="142"/>
        <w:jc w:val="both"/>
        <w:rPr>
          <w:rFonts w:ascii="Century Gothic" w:hAnsi="Century Gothic"/>
          <w:sz w:val="20"/>
          <w:szCs w:val="20"/>
        </w:rPr>
      </w:pPr>
      <w:r w:rsidRPr="00830209">
        <w:rPr>
          <w:rFonts w:ascii="Century Gothic" w:hAnsi="Century Gothic"/>
          <w:sz w:val="20"/>
          <w:szCs w:val="20"/>
        </w:rPr>
        <w:t>Wykonawca nie może bez zgody Zamawiającego dokonać cesji wierzytelności, przysługującej mu</w:t>
      </w:r>
      <w:r w:rsidR="005942D9">
        <w:rPr>
          <w:rFonts w:ascii="Century Gothic" w:hAnsi="Century Gothic"/>
          <w:sz w:val="20"/>
          <w:szCs w:val="20"/>
        </w:rPr>
        <w:t> </w:t>
      </w:r>
      <w:r w:rsidRPr="00830209">
        <w:rPr>
          <w:rFonts w:ascii="Century Gothic" w:hAnsi="Century Gothic"/>
          <w:sz w:val="20"/>
          <w:szCs w:val="20"/>
        </w:rPr>
        <w:t>z</w:t>
      </w:r>
      <w:r w:rsidR="005942D9">
        <w:rPr>
          <w:rFonts w:ascii="Century Gothic" w:hAnsi="Century Gothic"/>
          <w:sz w:val="20"/>
          <w:szCs w:val="20"/>
        </w:rPr>
        <w:t> </w:t>
      </w:r>
      <w:r w:rsidRPr="00830209">
        <w:rPr>
          <w:rFonts w:ascii="Century Gothic" w:hAnsi="Century Gothic"/>
          <w:sz w:val="20"/>
          <w:szCs w:val="20"/>
        </w:rPr>
        <w:t xml:space="preserve">tytułu realizacji Umowy, na osoby trzecie. </w:t>
      </w:r>
    </w:p>
    <w:p w14:paraId="297001CB" w14:textId="77777777" w:rsidR="00364259" w:rsidRPr="00830209" w:rsidRDefault="00364259" w:rsidP="005A347A">
      <w:pPr>
        <w:numPr>
          <w:ilvl w:val="0"/>
          <w:numId w:val="10"/>
        </w:numPr>
        <w:tabs>
          <w:tab w:val="clear" w:pos="360"/>
          <w:tab w:val="left" w:pos="284"/>
        </w:tabs>
        <w:suppressAutoHyphens w:val="0"/>
        <w:spacing w:line="276" w:lineRule="auto"/>
        <w:ind w:left="284" w:hanging="142"/>
        <w:jc w:val="both"/>
        <w:rPr>
          <w:rFonts w:ascii="Century Gothic" w:hAnsi="Century Gothic"/>
          <w:sz w:val="20"/>
          <w:szCs w:val="20"/>
        </w:rPr>
      </w:pPr>
      <w:r w:rsidRPr="00830209">
        <w:rPr>
          <w:rFonts w:ascii="Century Gothic" w:hAnsi="Century Gothic"/>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w:t>
      </w:r>
      <w:r w:rsidR="005942D9">
        <w:rPr>
          <w:rFonts w:ascii="Century Gothic" w:hAnsi="Century Gothic"/>
          <w:sz w:val="20"/>
          <w:szCs w:val="20"/>
        </w:rPr>
        <w:t> </w:t>
      </w:r>
      <w:r w:rsidRPr="00830209">
        <w:rPr>
          <w:rFonts w:ascii="Century Gothic" w:hAnsi="Century Gothic"/>
          <w:sz w:val="20"/>
          <w:szCs w:val="20"/>
        </w:rPr>
        <w:t>dni od pisemnego wezwania do</w:t>
      </w:r>
      <w:r w:rsidR="003C6275">
        <w:rPr>
          <w:rFonts w:ascii="Century Gothic" w:hAnsi="Century Gothic"/>
          <w:sz w:val="20"/>
          <w:szCs w:val="20"/>
        </w:rPr>
        <w:t> </w:t>
      </w:r>
      <w:r w:rsidRPr="00830209">
        <w:rPr>
          <w:rFonts w:ascii="Century Gothic" w:hAnsi="Century Gothic"/>
          <w:sz w:val="20"/>
          <w:szCs w:val="20"/>
        </w:rPr>
        <w:t>wszczęcia rokowań, spór taki Strony poddają rozstrzygnięciu przez sąd właściwy dla</w:t>
      </w:r>
      <w:r w:rsidR="003C6275">
        <w:rPr>
          <w:rFonts w:ascii="Century Gothic" w:hAnsi="Century Gothic"/>
          <w:sz w:val="20"/>
          <w:szCs w:val="20"/>
        </w:rPr>
        <w:t> </w:t>
      </w:r>
      <w:r w:rsidRPr="00830209">
        <w:rPr>
          <w:rFonts w:ascii="Century Gothic" w:hAnsi="Century Gothic"/>
          <w:sz w:val="20"/>
          <w:szCs w:val="20"/>
        </w:rPr>
        <w:t>Zamawiającego.</w:t>
      </w:r>
    </w:p>
    <w:p w14:paraId="490183DD" w14:textId="77777777" w:rsidR="003970EA" w:rsidRPr="00830209" w:rsidRDefault="00364259" w:rsidP="005A347A">
      <w:pPr>
        <w:widowControl w:val="0"/>
        <w:numPr>
          <w:ilvl w:val="0"/>
          <w:numId w:val="10"/>
        </w:numPr>
        <w:shd w:val="clear" w:color="auto" w:fill="FFFFFF"/>
        <w:tabs>
          <w:tab w:val="clear" w:pos="360"/>
          <w:tab w:val="left" w:pos="284"/>
        </w:tabs>
        <w:suppressAutoHyphens w:val="0"/>
        <w:autoSpaceDE w:val="0"/>
        <w:spacing w:line="276" w:lineRule="auto"/>
        <w:ind w:left="284" w:hanging="142"/>
        <w:jc w:val="both"/>
        <w:rPr>
          <w:rFonts w:ascii="Century Gothic" w:hAnsi="Century Gothic"/>
          <w:spacing w:val="-1"/>
          <w:kern w:val="0"/>
          <w:sz w:val="20"/>
          <w:szCs w:val="20"/>
          <w:lang w:eastAsia="en-US"/>
        </w:rPr>
      </w:pPr>
      <w:r w:rsidRPr="00830209">
        <w:rPr>
          <w:rFonts w:ascii="Century Gothic" w:hAnsi="Century Gothic"/>
          <w:sz w:val="20"/>
          <w:szCs w:val="20"/>
        </w:rPr>
        <w:t xml:space="preserve">Umowę sporządzono w </w:t>
      </w:r>
      <w:r w:rsidR="003970EA" w:rsidRPr="00830209">
        <w:rPr>
          <w:rFonts w:ascii="Century Gothic" w:hAnsi="Century Gothic"/>
          <w:spacing w:val="4"/>
          <w:sz w:val="20"/>
          <w:szCs w:val="20"/>
        </w:rPr>
        <w:t>dwóch jednobrzmiących egzemplarzach, jeden egzemplarz dla Wykonawcy i jeden egzemplarz dla Zamawiającego.</w:t>
      </w:r>
    </w:p>
    <w:p w14:paraId="5A2C9B30" w14:textId="77777777" w:rsidR="002103D2" w:rsidRDefault="00364259" w:rsidP="0039418C">
      <w:pPr>
        <w:tabs>
          <w:tab w:val="left" w:pos="284"/>
        </w:tabs>
        <w:suppressAutoHyphens w:val="0"/>
        <w:spacing w:line="276" w:lineRule="auto"/>
        <w:ind w:left="284" w:hanging="142"/>
        <w:jc w:val="both"/>
        <w:rPr>
          <w:rFonts w:ascii="Century Gothic" w:hAnsi="Century Gothic"/>
          <w:sz w:val="20"/>
          <w:szCs w:val="20"/>
        </w:rPr>
      </w:pPr>
      <w:r w:rsidRPr="00830209">
        <w:rPr>
          <w:rFonts w:ascii="Century Gothic" w:hAnsi="Century Gothic"/>
          <w:sz w:val="20"/>
          <w:szCs w:val="20"/>
        </w:rPr>
        <w:tab/>
      </w:r>
      <w:r w:rsidRPr="00830209">
        <w:rPr>
          <w:rFonts w:ascii="Century Gothic" w:hAnsi="Century Gothic"/>
          <w:sz w:val="20"/>
          <w:szCs w:val="20"/>
        </w:rPr>
        <w:tab/>
      </w:r>
    </w:p>
    <w:p w14:paraId="7C4A5B79" w14:textId="77777777" w:rsidR="003C6275" w:rsidRDefault="003C6275" w:rsidP="0039418C">
      <w:pPr>
        <w:tabs>
          <w:tab w:val="left" w:pos="284"/>
        </w:tabs>
        <w:suppressAutoHyphens w:val="0"/>
        <w:spacing w:line="276" w:lineRule="auto"/>
        <w:ind w:left="284" w:hanging="142"/>
        <w:jc w:val="both"/>
        <w:rPr>
          <w:rFonts w:ascii="Century Gothic" w:hAnsi="Century Gothic"/>
          <w:sz w:val="20"/>
          <w:szCs w:val="20"/>
        </w:rPr>
      </w:pPr>
    </w:p>
    <w:p w14:paraId="4B7839F9" w14:textId="77777777" w:rsidR="002958B7" w:rsidRDefault="002958B7" w:rsidP="0039418C">
      <w:pPr>
        <w:tabs>
          <w:tab w:val="left" w:pos="142"/>
        </w:tabs>
        <w:suppressAutoHyphens w:val="0"/>
        <w:spacing w:line="276" w:lineRule="auto"/>
        <w:ind w:left="284"/>
        <w:jc w:val="both"/>
        <w:rPr>
          <w:rFonts w:ascii="Century Gothic" w:hAnsi="Century Gothic"/>
          <w:sz w:val="20"/>
          <w:szCs w:val="20"/>
        </w:rPr>
      </w:pPr>
    </w:p>
    <w:p w14:paraId="5E54DD7F" w14:textId="77777777" w:rsidR="002103D2" w:rsidRPr="00830209" w:rsidRDefault="00364259" w:rsidP="0039418C">
      <w:pPr>
        <w:pStyle w:val="Tekstpodstawowy"/>
        <w:spacing w:line="276" w:lineRule="auto"/>
        <w:ind w:left="284" w:firstLine="227"/>
        <w:jc w:val="both"/>
        <w:rPr>
          <w:rFonts w:ascii="Century Gothic" w:hAnsi="Century Gothic"/>
          <w:b/>
          <w:bCs/>
          <w:sz w:val="20"/>
          <w:szCs w:val="20"/>
        </w:rPr>
      </w:pPr>
      <w:r w:rsidRPr="00830209">
        <w:rPr>
          <w:rFonts w:ascii="Century Gothic" w:hAnsi="Century Gothic"/>
          <w:b/>
          <w:sz w:val="20"/>
          <w:szCs w:val="20"/>
        </w:rPr>
        <w:t>Zamawiający</w:t>
      </w:r>
      <w:r w:rsidR="005D1B4E" w:rsidRPr="00830209">
        <w:rPr>
          <w:rFonts w:ascii="Century Gothic" w:hAnsi="Century Gothic"/>
          <w:b/>
          <w:sz w:val="20"/>
          <w:szCs w:val="20"/>
          <w:lang w:val="pl-PL"/>
        </w:rPr>
        <w:t>:</w:t>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002958B7">
        <w:rPr>
          <w:rFonts w:ascii="Century Gothic" w:hAnsi="Century Gothic"/>
          <w:b/>
          <w:sz w:val="20"/>
          <w:szCs w:val="20"/>
          <w:lang w:val="pl-PL"/>
        </w:rPr>
        <w:tab/>
      </w:r>
      <w:r w:rsidRPr="00830209">
        <w:rPr>
          <w:rFonts w:ascii="Century Gothic" w:hAnsi="Century Gothic"/>
          <w:b/>
          <w:sz w:val="20"/>
          <w:szCs w:val="20"/>
        </w:rPr>
        <w:t>Wykonawca</w:t>
      </w:r>
      <w:r w:rsidR="005D1B4E" w:rsidRPr="00830209">
        <w:rPr>
          <w:rFonts w:ascii="Century Gothic" w:hAnsi="Century Gothic"/>
          <w:b/>
          <w:sz w:val="20"/>
          <w:szCs w:val="20"/>
          <w:lang w:val="pl-PL"/>
        </w:rPr>
        <w:t>:</w:t>
      </w:r>
    </w:p>
    <w:p w14:paraId="78C23B62" w14:textId="77777777" w:rsidR="00895F2B" w:rsidRDefault="00895F2B" w:rsidP="0039418C">
      <w:pPr>
        <w:tabs>
          <w:tab w:val="left" w:pos="-285"/>
          <w:tab w:val="left" w:pos="300"/>
        </w:tabs>
        <w:spacing w:line="276" w:lineRule="auto"/>
        <w:ind w:left="284"/>
        <w:rPr>
          <w:rFonts w:ascii="Century Gothic" w:hAnsi="Century Gothic"/>
          <w:b/>
          <w:bCs/>
          <w:i/>
          <w:iCs/>
          <w:sz w:val="20"/>
          <w:szCs w:val="20"/>
        </w:rPr>
        <w:sectPr w:rsidR="00895F2B" w:rsidSect="00786A9B">
          <w:pgSz w:w="11906" w:h="16838" w:code="9"/>
          <w:pgMar w:top="1417" w:right="1417" w:bottom="1417" w:left="1417" w:header="567" w:footer="1418" w:gutter="0"/>
          <w:cols w:space="708"/>
          <w:docGrid w:linePitch="600" w:charSpace="32768"/>
        </w:sectPr>
      </w:pPr>
    </w:p>
    <w:p w14:paraId="4E6D0E2B" w14:textId="77777777" w:rsidR="00364259" w:rsidRDefault="00364259" w:rsidP="0039418C">
      <w:pPr>
        <w:tabs>
          <w:tab w:val="left" w:pos="-285"/>
          <w:tab w:val="left" w:pos="300"/>
        </w:tabs>
        <w:spacing w:line="276" w:lineRule="auto"/>
        <w:ind w:left="284"/>
        <w:jc w:val="right"/>
        <w:rPr>
          <w:rFonts w:ascii="Century Gothic" w:hAnsi="Century Gothic"/>
          <w:b/>
          <w:bCs/>
          <w:i/>
          <w:iCs/>
          <w:sz w:val="20"/>
          <w:szCs w:val="20"/>
        </w:rPr>
      </w:pPr>
      <w:r w:rsidRPr="0067153B">
        <w:rPr>
          <w:rFonts w:ascii="Century Gothic" w:hAnsi="Century Gothic"/>
          <w:b/>
          <w:bCs/>
          <w:i/>
          <w:iCs/>
          <w:sz w:val="20"/>
          <w:szCs w:val="20"/>
        </w:rPr>
        <w:t xml:space="preserve">Załącznik nr </w:t>
      </w:r>
      <w:r w:rsidR="005D1B4E" w:rsidRPr="0067153B">
        <w:rPr>
          <w:rFonts w:ascii="Century Gothic" w:hAnsi="Century Gothic"/>
          <w:b/>
          <w:bCs/>
          <w:i/>
          <w:iCs/>
          <w:sz w:val="20"/>
          <w:szCs w:val="20"/>
        </w:rPr>
        <w:t>3</w:t>
      </w:r>
    </w:p>
    <w:p w14:paraId="48C5734B" w14:textId="77777777" w:rsidR="00F17BA4" w:rsidRPr="0067153B" w:rsidRDefault="00F17BA4" w:rsidP="0039418C">
      <w:pPr>
        <w:tabs>
          <w:tab w:val="left" w:pos="-285"/>
          <w:tab w:val="left" w:pos="300"/>
        </w:tabs>
        <w:spacing w:line="276" w:lineRule="auto"/>
        <w:ind w:left="284"/>
        <w:jc w:val="right"/>
        <w:rPr>
          <w:rFonts w:ascii="Century Gothic" w:hAnsi="Century Gothic"/>
          <w:b/>
          <w:bCs/>
          <w:i/>
          <w:iCs/>
          <w:sz w:val="20"/>
          <w:szCs w:val="20"/>
        </w:rPr>
      </w:pPr>
    </w:p>
    <w:p w14:paraId="59E4DEC2" w14:textId="77777777" w:rsidR="004A4CFA" w:rsidRDefault="004A4CFA" w:rsidP="0039418C">
      <w:pPr>
        <w:ind w:left="284"/>
        <w:jc w:val="center"/>
        <w:rPr>
          <w:rFonts w:ascii="Century Gothic" w:hAnsi="Century Gothic"/>
          <w:b/>
          <w:bCs/>
          <w:sz w:val="20"/>
          <w:szCs w:val="20"/>
        </w:rPr>
      </w:pPr>
      <w:r w:rsidRPr="001460C9">
        <w:rPr>
          <w:rFonts w:ascii="Century Gothic" w:hAnsi="Century Gothic"/>
          <w:b/>
          <w:bCs/>
          <w:sz w:val="20"/>
          <w:szCs w:val="20"/>
        </w:rPr>
        <w:t xml:space="preserve">INFORMACJA O OGÓLNYCH ZASADACH OCHRONY DANYCH OSOBOWYCH, STOSOWANYCH </w:t>
      </w:r>
      <w:r w:rsidRPr="001460C9">
        <w:rPr>
          <w:rFonts w:ascii="Century Gothic" w:hAnsi="Century Gothic"/>
          <w:b/>
          <w:bCs/>
          <w:sz w:val="20"/>
          <w:szCs w:val="20"/>
        </w:rPr>
        <w:br/>
        <w:t>W URZĘDZIE MIASTA MŁAWA</w:t>
      </w:r>
    </w:p>
    <w:p w14:paraId="3C42A280" w14:textId="77777777" w:rsidR="00F17BA4" w:rsidRPr="001460C9" w:rsidRDefault="00F17BA4" w:rsidP="0039418C">
      <w:pPr>
        <w:ind w:left="284"/>
        <w:jc w:val="center"/>
        <w:rPr>
          <w:rFonts w:ascii="Century Gothic" w:hAnsi="Century Gothic"/>
          <w:b/>
          <w:bCs/>
          <w:sz w:val="20"/>
          <w:szCs w:val="20"/>
        </w:rPr>
      </w:pPr>
    </w:p>
    <w:p w14:paraId="6360E329" w14:textId="77777777" w:rsidR="004A4CFA" w:rsidRPr="001460C9" w:rsidRDefault="004A4CFA" w:rsidP="0039418C">
      <w:pPr>
        <w:ind w:left="284"/>
        <w:jc w:val="both"/>
        <w:rPr>
          <w:rFonts w:ascii="Century Gothic" w:hAnsi="Century Gothic"/>
          <w:sz w:val="20"/>
          <w:szCs w:val="20"/>
        </w:rPr>
      </w:pPr>
      <w:r w:rsidRPr="001460C9">
        <w:rPr>
          <w:rFonts w:ascii="Century Gothic" w:hAnsi="Century Gothic"/>
          <w:sz w:val="20"/>
          <w:szCs w:val="20"/>
        </w:rPr>
        <w:t xml:space="preserve">Na podstawie Art. 13 ust. 1 i 2 rozporządzenia Parlamentu Europejskiego i Rady (UE) 2016/679 </w:t>
      </w:r>
      <w:r>
        <w:rPr>
          <w:rFonts w:ascii="Century Gothic" w:hAnsi="Century Gothic"/>
          <w:sz w:val="20"/>
          <w:szCs w:val="20"/>
        </w:rPr>
        <w:br/>
      </w:r>
      <w:r w:rsidRPr="001460C9">
        <w:rPr>
          <w:rFonts w:ascii="Century Gothic" w:hAnsi="Century Gothic"/>
          <w:sz w:val="20"/>
          <w:szCs w:val="20"/>
        </w:rPr>
        <w:t>z dnia 27 kwietnia</w:t>
      </w:r>
      <w:r>
        <w:rPr>
          <w:rFonts w:ascii="Century Gothic" w:hAnsi="Century Gothic"/>
          <w:sz w:val="20"/>
          <w:szCs w:val="20"/>
        </w:rPr>
        <w:t xml:space="preserve"> </w:t>
      </w:r>
      <w:r w:rsidRPr="001460C9">
        <w:rPr>
          <w:rFonts w:ascii="Century Gothic" w:hAnsi="Century Gothic"/>
          <w:sz w:val="20"/>
          <w:szCs w:val="20"/>
        </w:rPr>
        <w:t>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6F793DC"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1.</w:t>
      </w:r>
      <w:r>
        <w:rPr>
          <w:rFonts w:ascii="Century Gothic" w:hAnsi="Century Gothic"/>
          <w:sz w:val="20"/>
          <w:szCs w:val="20"/>
        </w:rPr>
        <w:t xml:space="preserve"> </w:t>
      </w:r>
      <w:r w:rsidRPr="001460C9">
        <w:rPr>
          <w:rFonts w:ascii="Century Gothic" w:hAnsi="Century Gothic"/>
          <w:sz w:val="20"/>
          <w:szCs w:val="20"/>
        </w:rPr>
        <w:t xml:space="preserve">Administratorem pozyskanych danych osobowych jest </w:t>
      </w:r>
      <w:r>
        <w:rPr>
          <w:rFonts w:ascii="Century Gothic" w:hAnsi="Century Gothic"/>
          <w:sz w:val="20"/>
          <w:szCs w:val="20"/>
        </w:rPr>
        <w:t>Burmistrz Miasta Mława</w:t>
      </w:r>
      <w:r w:rsidRPr="001460C9">
        <w:rPr>
          <w:rFonts w:ascii="Century Gothic" w:hAnsi="Century Gothic"/>
          <w:sz w:val="20"/>
          <w:szCs w:val="20"/>
        </w:rPr>
        <w:t xml:space="preserve">, adres siedziby: ul. Stary Rynek 19, 06-500 Mława, dane kontaktowe: Tel. 23 654 33 82, e-mail: </w:t>
      </w:r>
      <w:hyperlink r:id="rId12" w:history="1">
        <w:r w:rsidRPr="001460C9">
          <w:rPr>
            <w:rStyle w:val="Hipercze"/>
            <w:rFonts w:ascii="Century Gothic" w:hAnsi="Century Gothic"/>
            <w:sz w:val="20"/>
            <w:szCs w:val="20"/>
          </w:rPr>
          <w:t>info@mlawa.pl</w:t>
        </w:r>
      </w:hyperlink>
    </w:p>
    <w:p w14:paraId="32F00AFB"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2.</w:t>
      </w:r>
      <w:r>
        <w:rPr>
          <w:rFonts w:ascii="Century Gothic" w:hAnsi="Century Gothic"/>
          <w:sz w:val="20"/>
          <w:szCs w:val="20"/>
        </w:rPr>
        <w:t xml:space="preserve"> </w:t>
      </w:r>
      <w:r w:rsidRPr="001460C9">
        <w:rPr>
          <w:rFonts w:ascii="Century Gothic" w:hAnsi="Century Gothic"/>
          <w:sz w:val="20"/>
          <w:szCs w:val="20"/>
        </w:rPr>
        <w:t>W sprawach z zakresu ochrony danych osobowych możliwy jest kontakt z inspektorem ochrony danych, którym jest: Marcin Kurpiewski</w:t>
      </w:r>
      <w:r w:rsidRPr="001460C9">
        <w:rPr>
          <w:rFonts w:ascii="Century Gothic" w:hAnsi="Century Gothic"/>
          <w:b/>
          <w:bCs/>
          <w:sz w:val="20"/>
          <w:szCs w:val="20"/>
        </w:rPr>
        <w:t xml:space="preserve">, </w:t>
      </w:r>
      <w:r w:rsidRPr="001460C9">
        <w:rPr>
          <w:rFonts w:ascii="Century Gothic" w:hAnsi="Century Gothic"/>
          <w:sz w:val="20"/>
          <w:szCs w:val="20"/>
        </w:rPr>
        <w:t xml:space="preserve">e-mail: </w:t>
      </w:r>
      <w:hyperlink r:id="rId13" w:history="1">
        <w:r w:rsidRPr="003A3450">
          <w:rPr>
            <w:rStyle w:val="Hipercze"/>
            <w:rFonts w:ascii="Century Gothic" w:hAnsi="Century Gothic"/>
            <w:sz w:val="20"/>
            <w:szCs w:val="20"/>
          </w:rPr>
          <w:t>iod@mlawa.</w:t>
        </w:r>
      </w:hyperlink>
      <w:r w:rsidRPr="001460C9">
        <w:rPr>
          <w:rFonts w:ascii="Century Gothic" w:hAnsi="Century Gothic"/>
          <w:sz w:val="20"/>
          <w:szCs w:val="20"/>
          <w:u w:val="single"/>
        </w:rPr>
        <w:t>pl</w:t>
      </w:r>
    </w:p>
    <w:p w14:paraId="3DE21188"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3.</w:t>
      </w:r>
      <w:r>
        <w:rPr>
          <w:rFonts w:ascii="Century Gothic" w:hAnsi="Century Gothic"/>
          <w:sz w:val="20"/>
          <w:szCs w:val="20"/>
        </w:rPr>
        <w:t xml:space="preserve"> </w:t>
      </w:r>
      <w:r w:rsidRPr="001460C9">
        <w:rPr>
          <w:rFonts w:ascii="Century Gothic" w:hAnsi="Century Gothic"/>
          <w:sz w:val="20"/>
          <w:szCs w:val="20"/>
        </w:rPr>
        <w:t>Niniejsze zasady obejmują następujące kategorie osób biorące udział w postępowaniu:</w:t>
      </w:r>
    </w:p>
    <w:p w14:paraId="24C759C9"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a)</w:t>
      </w:r>
      <w:r>
        <w:rPr>
          <w:rFonts w:ascii="Century Gothic" w:hAnsi="Century Gothic"/>
          <w:sz w:val="20"/>
          <w:szCs w:val="20"/>
        </w:rPr>
        <w:t xml:space="preserve"> </w:t>
      </w:r>
      <w:r w:rsidRPr="001460C9">
        <w:rPr>
          <w:rFonts w:ascii="Century Gothic" w:hAnsi="Century Gothic"/>
          <w:sz w:val="20"/>
          <w:szCs w:val="20"/>
        </w:rPr>
        <w:t>osoby fizyczne nieprowadzące działalności gospodarczej,</w:t>
      </w:r>
    </w:p>
    <w:p w14:paraId="0ECC4386"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b)</w:t>
      </w:r>
      <w:r>
        <w:rPr>
          <w:rFonts w:ascii="Century Gothic" w:hAnsi="Century Gothic"/>
          <w:sz w:val="20"/>
          <w:szCs w:val="20"/>
        </w:rPr>
        <w:t xml:space="preserve"> </w:t>
      </w:r>
      <w:r w:rsidRPr="001460C9">
        <w:rPr>
          <w:rFonts w:ascii="Century Gothic" w:hAnsi="Century Gothic"/>
          <w:sz w:val="20"/>
          <w:szCs w:val="20"/>
        </w:rPr>
        <w:t>osoby fizyczne prowadzące działalność gospodarczą,</w:t>
      </w:r>
    </w:p>
    <w:p w14:paraId="4D471471"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c)</w:t>
      </w:r>
      <w:r>
        <w:rPr>
          <w:rFonts w:ascii="Century Gothic" w:hAnsi="Century Gothic"/>
          <w:sz w:val="20"/>
          <w:szCs w:val="20"/>
        </w:rPr>
        <w:t xml:space="preserve"> </w:t>
      </w:r>
      <w:r w:rsidRPr="001460C9">
        <w:rPr>
          <w:rFonts w:ascii="Century Gothic" w:hAnsi="Century Gothic"/>
          <w:sz w:val="20"/>
          <w:szCs w:val="20"/>
        </w:rPr>
        <w:t>członkowie organu zarządzającego wykonawcy, będący osobami fizycznymi,</w:t>
      </w:r>
    </w:p>
    <w:p w14:paraId="3AE805B3"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d)</w:t>
      </w:r>
      <w:r>
        <w:rPr>
          <w:rFonts w:ascii="Century Gothic" w:hAnsi="Century Gothic"/>
          <w:sz w:val="20"/>
          <w:szCs w:val="20"/>
        </w:rPr>
        <w:t xml:space="preserve"> </w:t>
      </w:r>
      <w:r w:rsidRPr="001460C9">
        <w:rPr>
          <w:rFonts w:ascii="Century Gothic" w:hAnsi="Century Gothic"/>
          <w:sz w:val="20"/>
          <w:szCs w:val="20"/>
        </w:rPr>
        <w:t>pełnomocnicy wykonawców będący osobami fizycznymi.</w:t>
      </w:r>
    </w:p>
    <w:p w14:paraId="722F64EA"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4.</w:t>
      </w:r>
      <w:r>
        <w:rPr>
          <w:rFonts w:ascii="Century Gothic" w:hAnsi="Century Gothic"/>
          <w:sz w:val="20"/>
          <w:szCs w:val="20"/>
        </w:rPr>
        <w:t xml:space="preserve"> </w:t>
      </w:r>
      <w:r w:rsidRPr="001460C9">
        <w:rPr>
          <w:rFonts w:ascii="Century Gothic" w:hAnsi="Century Gothic"/>
          <w:sz w:val="20"/>
          <w:szCs w:val="20"/>
        </w:rPr>
        <w:t>Każdorazowo podczas pozyskiwania danych osobowych zostaną Państwo poinformowani o celu, podstawie prawnej i okresie przetwarzania danych osobowych;</w:t>
      </w:r>
    </w:p>
    <w:p w14:paraId="1F3F4A63"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5.</w:t>
      </w:r>
      <w:r>
        <w:rPr>
          <w:rFonts w:ascii="Century Gothic" w:hAnsi="Century Gothic"/>
          <w:sz w:val="20"/>
          <w:szCs w:val="20"/>
        </w:rPr>
        <w:t xml:space="preserve"> </w:t>
      </w:r>
      <w:r w:rsidRPr="001460C9">
        <w:rPr>
          <w:rFonts w:ascii="Century Gothic" w:hAnsi="Century Gothic"/>
          <w:sz w:val="20"/>
          <w:szCs w:val="20"/>
        </w:rPr>
        <w:t>Administrator nie planuje powierzać danych osobowych innym osobom fizycznym czy organizacjom a także nie zamierza przekazywać danych do państw trzecich ani do organizacji międzynarodowych;</w:t>
      </w:r>
    </w:p>
    <w:p w14:paraId="5A1588A9"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6.</w:t>
      </w:r>
      <w:r>
        <w:rPr>
          <w:rFonts w:ascii="Century Gothic" w:hAnsi="Century Gothic"/>
          <w:sz w:val="20"/>
          <w:szCs w:val="20"/>
        </w:rPr>
        <w:t xml:space="preserve"> </w:t>
      </w:r>
      <w:r w:rsidRPr="001460C9">
        <w:rPr>
          <w:rFonts w:ascii="Century Gothic" w:hAnsi="Century Gothic"/>
          <w:sz w:val="20"/>
          <w:szCs w:val="20"/>
        </w:rPr>
        <w:t xml:space="preserve">Dane osobowe przetwarzane będą na podstawie Art. 6 ust. 1 lit. c RODO w celu związanym z postępowaniem o udzielenie zamówienia nr </w:t>
      </w:r>
      <w:r w:rsidRPr="001460C9">
        <w:rPr>
          <w:rFonts w:ascii="Century Gothic" w:hAnsi="Century Gothic"/>
          <w:b/>
          <w:bCs/>
          <w:sz w:val="20"/>
          <w:szCs w:val="20"/>
        </w:rPr>
        <w:t>WI.271.</w:t>
      </w:r>
      <w:r w:rsidR="008B50BC">
        <w:rPr>
          <w:rFonts w:ascii="Century Gothic" w:hAnsi="Century Gothic"/>
          <w:b/>
          <w:bCs/>
          <w:sz w:val="20"/>
          <w:szCs w:val="20"/>
        </w:rPr>
        <w:t>2</w:t>
      </w:r>
      <w:r w:rsidR="005E3126">
        <w:rPr>
          <w:rFonts w:ascii="Century Gothic" w:hAnsi="Century Gothic"/>
          <w:b/>
          <w:bCs/>
          <w:sz w:val="20"/>
          <w:szCs w:val="20"/>
        </w:rPr>
        <w:t>8</w:t>
      </w:r>
      <w:r w:rsidRPr="001460C9">
        <w:rPr>
          <w:rFonts w:ascii="Century Gothic" w:hAnsi="Century Gothic"/>
          <w:b/>
          <w:bCs/>
          <w:sz w:val="20"/>
          <w:szCs w:val="20"/>
        </w:rPr>
        <w:t>.202</w:t>
      </w:r>
      <w:r w:rsidR="008B50BC">
        <w:rPr>
          <w:rFonts w:ascii="Century Gothic" w:hAnsi="Century Gothic"/>
          <w:b/>
          <w:bCs/>
          <w:sz w:val="20"/>
          <w:szCs w:val="20"/>
        </w:rPr>
        <w:t>4</w:t>
      </w:r>
      <w:r w:rsidRPr="001460C9">
        <w:rPr>
          <w:rFonts w:ascii="Century Gothic" w:hAnsi="Century Gothic"/>
          <w:sz w:val="20"/>
          <w:szCs w:val="20"/>
        </w:rPr>
        <w:t>;</w:t>
      </w:r>
    </w:p>
    <w:p w14:paraId="0728AD4A"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7.</w:t>
      </w:r>
      <w:r>
        <w:rPr>
          <w:rFonts w:ascii="Century Gothic" w:hAnsi="Century Gothic"/>
          <w:sz w:val="20"/>
          <w:szCs w:val="20"/>
        </w:rPr>
        <w:t xml:space="preserve"> </w:t>
      </w:r>
      <w:r w:rsidRPr="001460C9">
        <w:rPr>
          <w:rFonts w:ascii="Century Gothic" w:hAnsi="Century Gothic"/>
          <w:sz w:val="20"/>
          <w:szCs w:val="20"/>
        </w:rPr>
        <w:t xml:space="preserve">Jeżeli ma zastosowanie, odbiorcami Państwa danych osobowych będą osoby lub podmioty, którym udostępniona zostanie dokumentacja postępowania w oparciu o art. 74 ust. 1 pkt 1 ustawy Pzp. </w:t>
      </w:r>
    </w:p>
    <w:p w14:paraId="3E8CA6F5"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8.</w:t>
      </w:r>
      <w:r>
        <w:rPr>
          <w:rFonts w:ascii="Century Gothic" w:hAnsi="Century Gothic"/>
          <w:sz w:val="20"/>
          <w:szCs w:val="20"/>
        </w:rPr>
        <w:t xml:space="preserve"> </w:t>
      </w:r>
      <w:r w:rsidRPr="001460C9">
        <w:rPr>
          <w:rFonts w:ascii="Century Gothic" w:hAnsi="Century Gothic"/>
          <w:sz w:val="20"/>
          <w:szCs w:val="20"/>
        </w:rPr>
        <w:t>Dane osobowe będą przechowywane, zgodnie z art. 434 ust. 1 ustawy Pzp, przez okres 4 lat a jeżeli okres realizacji umowy będzie dłuższy - cały okres trwania umowy;</w:t>
      </w:r>
    </w:p>
    <w:p w14:paraId="34EDCBE3"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9.</w:t>
      </w:r>
      <w:r>
        <w:rPr>
          <w:rFonts w:ascii="Century Gothic" w:hAnsi="Century Gothic"/>
          <w:sz w:val="20"/>
          <w:szCs w:val="20"/>
        </w:rPr>
        <w:t xml:space="preserve"> </w:t>
      </w:r>
      <w:r w:rsidRPr="001460C9">
        <w:rPr>
          <w:rFonts w:ascii="Century Gothic" w:hAnsi="Century Gothic"/>
          <w:sz w:val="20"/>
          <w:szCs w:val="20"/>
        </w:rPr>
        <w:t>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w:t>
      </w:r>
      <w:r>
        <w:rPr>
          <w:rFonts w:ascii="Century Gothic" w:hAnsi="Century Gothic"/>
          <w:sz w:val="20"/>
          <w:szCs w:val="20"/>
        </w:rPr>
        <w:t> </w:t>
      </w:r>
      <w:r w:rsidRPr="001460C9">
        <w:rPr>
          <w:rFonts w:ascii="Century Gothic" w:hAnsi="Century Gothic"/>
          <w:sz w:val="20"/>
          <w:szCs w:val="20"/>
        </w:rPr>
        <w:t xml:space="preserve">przepisach ustawy Pzp, związanym z udziałem w postępowaniu o udzielenie zamówienia publicznego; konsekwencje niepodania określonych danych wynikają z ustawy Pzp;  </w:t>
      </w:r>
    </w:p>
    <w:p w14:paraId="21B396DD"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10.</w:t>
      </w:r>
      <w:r>
        <w:rPr>
          <w:rFonts w:ascii="Century Gothic" w:hAnsi="Century Gothic"/>
          <w:sz w:val="20"/>
          <w:szCs w:val="20"/>
        </w:rPr>
        <w:t xml:space="preserve"> </w:t>
      </w:r>
      <w:r w:rsidRPr="001460C9">
        <w:rPr>
          <w:rFonts w:ascii="Century Gothic" w:hAnsi="Century Gothic"/>
          <w:sz w:val="20"/>
          <w:szCs w:val="20"/>
        </w:rPr>
        <w:t>W odniesieniu do Państwa danych osobowych decyzje nie będą podejmowane w sposób zautomatyzowany, stosowanie do Art. 22 RODO;</w:t>
      </w:r>
    </w:p>
    <w:p w14:paraId="01AF5622"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11.</w:t>
      </w:r>
      <w:r>
        <w:rPr>
          <w:rFonts w:ascii="Century Gothic" w:hAnsi="Century Gothic"/>
          <w:sz w:val="20"/>
          <w:szCs w:val="20"/>
        </w:rPr>
        <w:t xml:space="preserve"> </w:t>
      </w:r>
      <w:r w:rsidRPr="001460C9">
        <w:rPr>
          <w:rFonts w:ascii="Century Gothic" w:hAnsi="Century Gothic"/>
          <w:sz w:val="20"/>
          <w:szCs w:val="20"/>
        </w:rPr>
        <w:t>posiadacie Państwo:</w:t>
      </w:r>
    </w:p>
    <w:p w14:paraId="3E881285"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a)</w:t>
      </w:r>
      <w:r>
        <w:rPr>
          <w:rFonts w:ascii="Century Gothic" w:hAnsi="Century Gothic"/>
          <w:sz w:val="20"/>
          <w:szCs w:val="20"/>
        </w:rPr>
        <w:t xml:space="preserve"> </w:t>
      </w:r>
      <w:r w:rsidRPr="001460C9">
        <w:rPr>
          <w:rFonts w:ascii="Century Gothic" w:hAnsi="Century Gothic"/>
          <w:sz w:val="20"/>
          <w:szCs w:val="20"/>
        </w:rPr>
        <w:t xml:space="preserve"> na podstawie Art. 15 RODO prawo dostępu do danych osobowych Państwa dotyczących;</w:t>
      </w:r>
    </w:p>
    <w:p w14:paraId="053B4CB1"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b)</w:t>
      </w:r>
      <w:r>
        <w:rPr>
          <w:rFonts w:ascii="Century Gothic" w:hAnsi="Century Gothic"/>
          <w:sz w:val="20"/>
          <w:szCs w:val="20"/>
        </w:rPr>
        <w:t xml:space="preserve"> </w:t>
      </w:r>
      <w:r w:rsidRPr="001460C9">
        <w:rPr>
          <w:rFonts w:ascii="Century Gothic" w:hAnsi="Century Gothic"/>
          <w:sz w:val="20"/>
          <w:szCs w:val="20"/>
        </w:rPr>
        <w:t>na podstawie Art. 16 RODO prawo do sprostowania Państwa danych osobowych;</w:t>
      </w:r>
    </w:p>
    <w:p w14:paraId="4EF9DAA5"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c)</w:t>
      </w:r>
      <w:r>
        <w:rPr>
          <w:rFonts w:ascii="Century Gothic" w:hAnsi="Century Gothic"/>
          <w:sz w:val="20"/>
          <w:szCs w:val="20"/>
        </w:rPr>
        <w:t xml:space="preserve"> </w:t>
      </w:r>
      <w:r w:rsidRPr="001460C9">
        <w:rPr>
          <w:rFonts w:ascii="Century Gothic" w:hAnsi="Century Gothic"/>
          <w:sz w:val="20"/>
          <w:szCs w:val="20"/>
        </w:rPr>
        <w:t xml:space="preserve">na podstawie Art. 18 RODO prawo żądania od administratora ograniczenia przetwarzania danych osobowych z zastrzeżeniem przypadków, o których mowa w Art. 18 ust. 2 RODO;  </w:t>
      </w:r>
    </w:p>
    <w:p w14:paraId="6245DC8F"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d)</w:t>
      </w:r>
      <w:r>
        <w:rPr>
          <w:rFonts w:ascii="Century Gothic" w:hAnsi="Century Gothic"/>
          <w:sz w:val="20"/>
          <w:szCs w:val="20"/>
        </w:rPr>
        <w:t xml:space="preserve"> </w:t>
      </w:r>
      <w:r w:rsidRPr="001460C9">
        <w:rPr>
          <w:rFonts w:ascii="Century Gothic" w:hAnsi="Century Gothic"/>
          <w:sz w:val="20"/>
          <w:szCs w:val="20"/>
        </w:rPr>
        <w:t>prawo do wniesienia skargi do Prezesa Urzędu Ochrony Danych Osobowych, gdy uznacie Państwo, że przetwarzanie danych osobowych Państwa dotyczących narusza przepisy RODO;</w:t>
      </w:r>
    </w:p>
    <w:p w14:paraId="2D2B3404"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12.</w:t>
      </w:r>
      <w:r>
        <w:rPr>
          <w:rFonts w:ascii="Century Gothic" w:hAnsi="Century Gothic"/>
          <w:sz w:val="20"/>
          <w:szCs w:val="20"/>
        </w:rPr>
        <w:t xml:space="preserve"> </w:t>
      </w:r>
      <w:r w:rsidRPr="001460C9">
        <w:rPr>
          <w:rFonts w:ascii="Century Gothic" w:hAnsi="Century Gothic"/>
          <w:sz w:val="20"/>
          <w:szCs w:val="20"/>
        </w:rPr>
        <w:t>nie przysługuje Państwu:</w:t>
      </w:r>
    </w:p>
    <w:p w14:paraId="6D773DAA"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a)</w:t>
      </w:r>
      <w:r>
        <w:rPr>
          <w:rFonts w:ascii="Century Gothic" w:hAnsi="Century Gothic"/>
          <w:sz w:val="20"/>
          <w:szCs w:val="20"/>
        </w:rPr>
        <w:t xml:space="preserve"> </w:t>
      </w:r>
      <w:r w:rsidRPr="001460C9">
        <w:rPr>
          <w:rFonts w:ascii="Century Gothic" w:hAnsi="Century Gothic"/>
          <w:sz w:val="20"/>
          <w:szCs w:val="20"/>
        </w:rPr>
        <w:t xml:space="preserve"> w związku z Art. 17 ust. 3 lit. b, d lub e RODO prawo do usunięcia danych osobowych;</w:t>
      </w:r>
    </w:p>
    <w:p w14:paraId="12859627"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b)</w:t>
      </w:r>
      <w:r>
        <w:rPr>
          <w:rFonts w:ascii="Century Gothic" w:hAnsi="Century Gothic"/>
          <w:sz w:val="20"/>
          <w:szCs w:val="20"/>
        </w:rPr>
        <w:t xml:space="preserve"> </w:t>
      </w:r>
      <w:r w:rsidRPr="001460C9">
        <w:rPr>
          <w:rFonts w:ascii="Century Gothic" w:hAnsi="Century Gothic"/>
          <w:sz w:val="20"/>
          <w:szCs w:val="20"/>
        </w:rPr>
        <w:t>prawo do przenoszenia danych osobowych, o którym mowa w Art. 20 RODO;</w:t>
      </w:r>
    </w:p>
    <w:p w14:paraId="29DDFF28"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sz w:val="20"/>
          <w:szCs w:val="20"/>
        </w:rPr>
        <w:t>c)</w:t>
      </w:r>
      <w:r>
        <w:rPr>
          <w:rFonts w:ascii="Century Gothic" w:hAnsi="Century Gothic"/>
          <w:sz w:val="20"/>
          <w:szCs w:val="20"/>
        </w:rPr>
        <w:t xml:space="preserve"> </w:t>
      </w:r>
      <w:r w:rsidRPr="001460C9">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449262B8" w14:textId="77777777" w:rsidR="004A4CFA" w:rsidRPr="001460C9" w:rsidRDefault="004A4CFA" w:rsidP="0039418C">
      <w:pPr>
        <w:ind w:left="284"/>
        <w:jc w:val="both"/>
        <w:rPr>
          <w:rFonts w:ascii="Century Gothic" w:hAnsi="Century Gothic"/>
          <w:b/>
          <w:bCs/>
          <w:sz w:val="20"/>
          <w:szCs w:val="20"/>
        </w:rPr>
      </w:pPr>
    </w:p>
    <w:p w14:paraId="3EE207BB" w14:textId="77777777" w:rsidR="004A4CFA" w:rsidRPr="001460C9" w:rsidRDefault="004A4CFA" w:rsidP="0039418C">
      <w:pPr>
        <w:ind w:left="284"/>
        <w:jc w:val="both"/>
        <w:rPr>
          <w:rFonts w:ascii="Century Gothic" w:hAnsi="Century Gothic"/>
          <w:b/>
          <w:bCs/>
          <w:sz w:val="20"/>
          <w:szCs w:val="20"/>
        </w:rPr>
      </w:pPr>
      <w:r w:rsidRPr="001460C9">
        <w:rPr>
          <w:rFonts w:ascii="Century Gothic" w:hAnsi="Century Gothic"/>
          <w:b/>
          <w:bCs/>
          <w:sz w:val="20"/>
          <w:szCs w:val="20"/>
        </w:rPr>
        <w:t>Informacja Administratora:</w:t>
      </w:r>
    </w:p>
    <w:p w14:paraId="004F7771" w14:textId="77777777" w:rsidR="004A4CFA" w:rsidRPr="001460C9" w:rsidRDefault="004A4CFA" w:rsidP="0039418C">
      <w:pPr>
        <w:pStyle w:val="Akapitzlist"/>
        <w:ind w:left="284"/>
        <w:jc w:val="both"/>
        <w:rPr>
          <w:rFonts w:ascii="Century Gothic" w:hAnsi="Century Gothic"/>
          <w:sz w:val="20"/>
          <w:szCs w:val="20"/>
        </w:rPr>
      </w:pPr>
      <w:r w:rsidRPr="001460C9">
        <w:rPr>
          <w:rFonts w:ascii="Century Gothic" w:hAnsi="Century Gothic"/>
          <w:i/>
          <w:iCs/>
          <w:sz w:val="20"/>
          <w:szCs w:val="20"/>
        </w:rPr>
        <w:t>Administrator nie planuje przetwarzać zebranych danych do innych celów, niż powyżej wskazany.</w:t>
      </w:r>
    </w:p>
    <w:p w14:paraId="03A5C9C0" w14:textId="77777777" w:rsidR="00895F2B" w:rsidRDefault="00895F2B" w:rsidP="0039418C">
      <w:pPr>
        <w:spacing w:line="276" w:lineRule="auto"/>
        <w:ind w:left="284"/>
        <w:jc w:val="right"/>
        <w:rPr>
          <w:rFonts w:ascii="Century Gothic" w:hAnsi="Century Gothic"/>
          <w:b/>
          <w:i/>
          <w:iCs/>
          <w:kern w:val="0"/>
          <w:sz w:val="20"/>
          <w:szCs w:val="20"/>
        </w:rPr>
        <w:sectPr w:rsidR="00895F2B" w:rsidSect="00895F2B">
          <w:pgSz w:w="11906" w:h="16838" w:code="9"/>
          <w:pgMar w:top="720" w:right="720" w:bottom="720" w:left="720" w:header="567" w:footer="1418" w:gutter="0"/>
          <w:cols w:space="708"/>
          <w:docGrid w:linePitch="600" w:charSpace="32768"/>
        </w:sectPr>
      </w:pPr>
    </w:p>
    <w:p w14:paraId="0A3977DD" w14:textId="77777777" w:rsidR="00847C32" w:rsidRPr="00847C32" w:rsidRDefault="00847C32" w:rsidP="0039418C">
      <w:pPr>
        <w:tabs>
          <w:tab w:val="left" w:pos="0"/>
          <w:tab w:val="left" w:pos="6840"/>
        </w:tabs>
        <w:spacing w:line="360" w:lineRule="atLeast"/>
        <w:ind w:left="284"/>
        <w:jc w:val="right"/>
        <w:rPr>
          <w:rFonts w:ascii="Century Gothic" w:hAnsi="Century Gothic"/>
          <w:b/>
          <w:sz w:val="20"/>
          <w:szCs w:val="20"/>
        </w:rPr>
      </w:pPr>
      <w:r w:rsidRPr="00847C32">
        <w:rPr>
          <w:rFonts w:ascii="Century Gothic" w:hAnsi="Century Gothic"/>
          <w:b/>
          <w:sz w:val="20"/>
          <w:szCs w:val="20"/>
        </w:rPr>
        <w:t xml:space="preserve">Załącznik nr </w:t>
      </w:r>
      <w:r>
        <w:rPr>
          <w:rFonts w:ascii="Century Gothic" w:hAnsi="Century Gothic"/>
          <w:b/>
          <w:sz w:val="20"/>
          <w:szCs w:val="20"/>
        </w:rPr>
        <w:t>4</w:t>
      </w:r>
    </w:p>
    <w:p w14:paraId="59B8021B" w14:textId="77777777" w:rsidR="00847C32" w:rsidRPr="00847C32" w:rsidRDefault="00847C32" w:rsidP="0039418C">
      <w:pPr>
        <w:pStyle w:val="Nagwek7"/>
        <w:numPr>
          <w:ilvl w:val="0"/>
          <w:numId w:val="0"/>
        </w:numPr>
        <w:spacing w:line="360" w:lineRule="atLeast"/>
        <w:ind w:left="284"/>
        <w:jc w:val="both"/>
        <w:rPr>
          <w:rFonts w:ascii="Century Gothic" w:hAnsi="Century Gothic"/>
          <w:sz w:val="20"/>
          <w:szCs w:val="20"/>
        </w:rPr>
      </w:pPr>
    </w:p>
    <w:p w14:paraId="0335AEE6" w14:textId="77777777" w:rsidR="00847C32" w:rsidRPr="00847C32" w:rsidRDefault="00847C32" w:rsidP="0039418C">
      <w:pPr>
        <w:tabs>
          <w:tab w:val="left" w:pos="-284"/>
        </w:tabs>
        <w:spacing w:line="360" w:lineRule="atLeast"/>
        <w:ind w:left="284"/>
        <w:jc w:val="both"/>
        <w:rPr>
          <w:rFonts w:ascii="Century Gothic" w:hAnsi="Century Gothic"/>
          <w:sz w:val="20"/>
          <w:szCs w:val="20"/>
        </w:rPr>
      </w:pPr>
      <w:r w:rsidRPr="00847C32">
        <w:rPr>
          <w:rFonts w:ascii="Century Gothic" w:hAnsi="Century Gothic"/>
          <w:sz w:val="20"/>
          <w:szCs w:val="20"/>
        </w:rPr>
        <w:t>........................................................</w:t>
      </w:r>
    </w:p>
    <w:p w14:paraId="3D836AB2" w14:textId="77777777" w:rsidR="00847C32" w:rsidRPr="00847C32" w:rsidRDefault="00847C32" w:rsidP="0039418C">
      <w:pPr>
        <w:tabs>
          <w:tab w:val="left" w:pos="-284"/>
        </w:tabs>
        <w:ind w:left="284"/>
        <w:jc w:val="both"/>
        <w:rPr>
          <w:rFonts w:ascii="Century Gothic" w:hAnsi="Century Gothic"/>
          <w:sz w:val="20"/>
          <w:szCs w:val="20"/>
        </w:rPr>
      </w:pPr>
      <w:r w:rsidRPr="00847C32">
        <w:rPr>
          <w:rFonts w:ascii="Century Gothic" w:hAnsi="Century Gothic"/>
          <w:sz w:val="20"/>
          <w:szCs w:val="20"/>
        </w:rPr>
        <w:t>(pieczęć wykonawcy)</w:t>
      </w:r>
    </w:p>
    <w:p w14:paraId="75A110E5" w14:textId="77777777" w:rsidR="00847C32" w:rsidRPr="00847C32" w:rsidRDefault="00847C32" w:rsidP="0039418C">
      <w:pPr>
        <w:tabs>
          <w:tab w:val="left" w:pos="-284"/>
        </w:tabs>
        <w:ind w:left="284"/>
        <w:jc w:val="both"/>
        <w:rPr>
          <w:rFonts w:ascii="Century Gothic" w:hAnsi="Century Gothic"/>
          <w:sz w:val="20"/>
          <w:szCs w:val="20"/>
        </w:rPr>
      </w:pPr>
    </w:p>
    <w:p w14:paraId="3F12170E" w14:textId="77777777" w:rsidR="00847C32" w:rsidRPr="00847C32" w:rsidRDefault="00847C32" w:rsidP="0039418C">
      <w:pPr>
        <w:tabs>
          <w:tab w:val="left" w:pos="-284"/>
        </w:tabs>
        <w:ind w:left="284"/>
        <w:jc w:val="both"/>
        <w:rPr>
          <w:rFonts w:ascii="Century Gothic" w:hAnsi="Century Gothic"/>
          <w:sz w:val="20"/>
          <w:szCs w:val="20"/>
        </w:rPr>
      </w:pPr>
    </w:p>
    <w:p w14:paraId="340B4349" w14:textId="77777777" w:rsidR="00847C32" w:rsidRPr="00847C32" w:rsidRDefault="00847C32" w:rsidP="0039418C">
      <w:pPr>
        <w:tabs>
          <w:tab w:val="left" w:pos="-284"/>
        </w:tabs>
        <w:spacing w:line="360" w:lineRule="atLeast"/>
        <w:ind w:left="284"/>
        <w:jc w:val="center"/>
        <w:rPr>
          <w:rFonts w:ascii="Century Gothic" w:hAnsi="Century Gothic"/>
          <w:sz w:val="20"/>
          <w:szCs w:val="20"/>
        </w:rPr>
      </w:pPr>
      <w:r w:rsidRPr="00847C32">
        <w:rPr>
          <w:rFonts w:ascii="Century Gothic" w:hAnsi="Century Gothic"/>
          <w:b/>
          <w:bCs/>
          <w:sz w:val="20"/>
          <w:szCs w:val="20"/>
        </w:rPr>
        <w:t>PODWYKONAWCY</w:t>
      </w:r>
    </w:p>
    <w:p w14:paraId="2F212123" w14:textId="77777777" w:rsidR="00847C32" w:rsidRPr="00847C32" w:rsidRDefault="00847C32" w:rsidP="0039418C">
      <w:pPr>
        <w:tabs>
          <w:tab w:val="left" w:pos="-284"/>
        </w:tabs>
        <w:spacing w:line="360" w:lineRule="atLeast"/>
        <w:ind w:left="284"/>
        <w:jc w:val="both"/>
        <w:rPr>
          <w:rFonts w:ascii="Century Gothic" w:hAnsi="Century Gothic"/>
          <w:sz w:val="20"/>
          <w:szCs w:val="20"/>
        </w:rPr>
      </w:pPr>
    </w:p>
    <w:p w14:paraId="2500F87C" w14:textId="77777777" w:rsidR="00847C32" w:rsidRPr="00847C32" w:rsidRDefault="00847C32" w:rsidP="0039418C">
      <w:pPr>
        <w:pStyle w:val="Tekstprzypisukocowego"/>
        <w:widowControl/>
        <w:ind w:left="284"/>
        <w:jc w:val="both"/>
        <w:rPr>
          <w:rFonts w:ascii="Century Gothic" w:hAnsi="Century Gothic"/>
          <w:sz w:val="20"/>
        </w:rPr>
      </w:pPr>
    </w:p>
    <w:tbl>
      <w:tblPr>
        <w:tblW w:w="0" w:type="auto"/>
        <w:jc w:val="center"/>
        <w:tblLayout w:type="fixed"/>
        <w:tblCellMar>
          <w:left w:w="70" w:type="dxa"/>
          <w:right w:w="70" w:type="dxa"/>
        </w:tblCellMar>
        <w:tblLook w:val="0000" w:firstRow="0" w:lastRow="0" w:firstColumn="0" w:lastColumn="0" w:noHBand="0" w:noVBand="0"/>
      </w:tblPr>
      <w:tblGrid>
        <w:gridCol w:w="467"/>
        <w:gridCol w:w="3383"/>
        <w:gridCol w:w="3071"/>
        <w:gridCol w:w="2469"/>
      </w:tblGrid>
      <w:tr w:rsidR="00847C32" w:rsidRPr="00847C32" w14:paraId="64B7C9C4" w14:textId="77777777">
        <w:trPr>
          <w:jc w:val="center"/>
        </w:trPr>
        <w:tc>
          <w:tcPr>
            <w:tcW w:w="467" w:type="dxa"/>
            <w:tcBorders>
              <w:top w:val="single" w:sz="4" w:space="0" w:color="000000"/>
              <w:left w:val="single" w:sz="4" w:space="0" w:color="000000"/>
              <w:bottom w:val="single" w:sz="4" w:space="0" w:color="000000"/>
            </w:tcBorders>
          </w:tcPr>
          <w:p w14:paraId="31496C70" w14:textId="77777777" w:rsidR="00847C32" w:rsidRPr="00847C32" w:rsidRDefault="00847C32" w:rsidP="0039418C">
            <w:pPr>
              <w:pStyle w:val="Tekstprzypisukocowego"/>
              <w:widowControl/>
              <w:snapToGrid w:val="0"/>
              <w:ind w:left="284"/>
              <w:jc w:val="both"/>
              <w:rPr>
                <w:rFonts w:ascii="Century Gothic" w:hAnsi="Century Gothic"/>
                <w:sz w:val="20"/>
              </w:rPr>
            </w:pPr>
            <w:r w:rsidRPr="00847C32">
              <w:rPr>
                <w:rFonts w:ascii="Century Gothic" w:hAnsi="Century Gothic"/>
                <w:sz w:val="20"/>
              </w:rPr>
              <w:t>Lp.</w:t>
            </w:r>
          </w:p>
        </w:tc>
        <w:tc>
          <w:tcPr>
            <w:tcW w:w="3383" w:type="dxa"/>
            <w:tcBorders>
              <w:top w:val="single" w:sz="4" w:space="0" w:color="000000"/>
              <w:left w:val="single" w:sz="4" w:space="0" w:color="000000"/>
              <w:bottom w:val="single" w:sz="4" w:space="0" w:color="000000"/>
            </w:tcBorders>
          </w:tcPr>
          <w:p w14:paraId="68D1D1C9" w14:textId="77777777" w:rsidR="00847C32" w:rsidRPr="00847C32" w:rsidRDefault="00847C32" w:rsidP="0039418C">
            <w:pPr>
              <w:pStyle w:val="Tekstprzypisukocowego"/>
              <w:widowControl/>
              <w:snapToGrid w:val="0"/>
              <w:ind w:left="284"/>
              <w:jc w:val="center"/>
              <w:rPr>
                <w:rFonts w:ascii="Century Gothic" w:hAnsi="Century Gothic"/>
                <w:sz w:val="20"/>
              </w:rPr>
            </w:pPr>
            <w:r w:rsidRPr="00847C32">
              <w:rPr>
                <w:rFonts w:ascii="Century Gothic" w:hAnsi="Century Gothic"/>
                <w:sz w:val="20"/>
              </w:rPr>
              <w:t>Nazwa i adres Podwykonawcy</w:t>
            </w:r>
          </w:p>
        </w:tc>
        <w:tc>
          <w:tcPr>
            <w:tcW w:w="3071" w:type="dxa"/>
            <w:tcBorders>
              <w:top w:val="single" w:sz="4" w:space="0" w:color="000000"/>
              <w:left w:val="single" w:sz="4" w:space="0" w:color="000000"/>
              <w:bottom w:val="single" w:sz="4" w:space="0" w:color="000000"/>
            </w:tcBorders>
          </w:tcPr>
          <w:p w14:paraId="546A08B3" w14:textId="77777777" w:rsidR="00847C32" w:rsidRPr="00847C32" w:rsidRDefault="00847C32" w:rsidP="0039418C">
            <w:pPr>
              <w:pStyle w:val="Tekstprzypisukocowego"/>
              <w:widowControl/>
              <w:snapToGrid w:val="0"/>
              <w:ind w:left="284"/>
              <w:jc w:val="center"/>
              <w:rPr>
                <w:rFonts w:ascii="Century Gothic" w:hAnsi="Century Gothic"/>
                <w:sz w:val="20"/>
              </w:rPr>
            </w:pPr>
            <w:r w:rsidRPr="00847C32">
              <w:rPr>
                <w:rFonts w:ascii="Century Gothic" w:hAnsi="Century Gothic"/>
                <w:sz w:val="20"/>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14:paraId="02DC9E76" w14:textId="77777777" w:rsidR="00847C32" w:rsidRPr="00847C32" w:rsidRDefault="00847C32" w:rsidP="0039418C">
            <w:pPr>
              <w:pStyle w:val="Tekstprzypisukocowego"/>
              <w:widowControl/>
              <w:snapToGrid w:val="0"/>
              <w:ind w:left="284"/>
              <w:jc w:val="center"/>
              <w:rPr>
                <w:rFonts w:ascii="Century Gothic" w:hAnsi="Century Gothic"/>
                <w:sz w:val="20"/>
              </w:rPr>
            </w:pPr>
            <w:r w:rsidRPr="00847C32">
              <w:rPr>
                <w:rFonts w:ascii="Century Gothic" w:hAnsi="Century Gothic"/>
                <w:sz w:val="20"/>
              </w:rPr>
              <w:t>Wartość powierzonej części zamówienia</w:t>
            </w:r>
          </w:p>
        </w:tc>
      </w:tr>
      <w:tr w:rsidR="00847C32" w:rsidRPr="00847C32" w14:paraId="61C51C43" w14:textId="77777777">
        <w:trPr>
          <w:jc w:val="center"/>
        </w:trPr>
        <w:tc>
          <w:tcPr>
            <w:tcW w:w="467" w:type="dxa"/>
            <w:tcBorders>
              <w:top w:val="single" w:sz="4" w:space="0" w:color="000000"/>
              <w:left w:val="single" w:sz="4" w:space="0" w:color="000000"/>
              <w:bottom w:val="single" w:sz="4" w:space="0" w:color="000000"/>
            </w:tcBorders>
          </w:tcPr>
          <w:p w14:paraId="79C4472F" w14:textId="77777777" w:rsidR="00847C32" w:rsidRPr="00847C32" w:rsidRDefault="00847C32" w:rsidP="0039418C">
            <w:pPr>
              <w:pStyle w:val="Tekstprzypisukocowego"/>
              <w:widowControl/>
              <w:snapToGrid w:val="0"/>
              <w:ind w:left="284"/>
              <w:jc w:val="both"/>
              <w:rPr>
                <w:rFonts w:ascii="Century Gothic" w:hAnsi="Century Gothic"/>
                <w:sz w:val="20"/>
              </w:rPr>
            </w:pPr>
          </w:p>
          <w:p w14:paraId="79EBC4E4" w14:textId="77777777" w:rsidR="00847C32" w:rsidRPr="00847C32" w:rsidRDefault="00847C32" w:rsidP="0039418C">
            <w:pPr>
              <w:pStyle w:val="Tekstprzypisukocowego"/>
              <w:widowControl/>
              <w:ind w:left="284"/>
              <w:jc w:val="both"/>
              <w:rPr>
                <w:rFonts w:ascii="Century Gothic" w:hAnsi="Century Gothic"/>
                <w:sz w:val="20"/>
              </w:rPr>
            </w:pPr>
          </w:p>
          <w:p w14:paraId="64ED518B" w14:textId="77777777" w:rsidR="00847C32" w:rsidRPr="00847C32" w:rsidRDefault="00847C32" w:rsidP="0039418C">
            <w:pPr>
              <w:pStyle w:val="Tekstprzypisukocowego"/>
              <w:widowControl/>
              <w:ind w:left="284"/>
              <w:jc w:val="both"/>
              <w:rPr>
                <w:rFonts w:ascii="Century Gothic" w:hAnsi="Century Gothic"/>
                <w:sz w:val="20"/>
              </w:rPr>
            </w:pPr>
          </w:p>
          <w:p w14:paraId="7F5E1EEE" w14:textId="77777777" w:rsidR="00847C32" w:rsidRPr="00847C32" w:rsidRDefault="00847C32" w:rsidP="0039418C">
            <w:pPr>
              <w:pStyle w:val="Tekstprzypisukocowego"/>
              <w:widowControl/>
              <w:ind w:left="284"/>
              <w:jc w:val="both"/>
              <w:rPr>
                <w:rFonts w:ascii="Century Gothic" w:hAnsi="Century Gothic"/>
                <w:sz w:val="20"/>
              </w:rPr>
            </w:pPr>
          </w:p>
          <w:p w14:paraId="58D57DB5" w14:textId="77777777" w:rsidR="00847C32" w:rsidRPr="00847C32" w:rsidRDefault="00847C32" w:rsidP="0039418C">
            <w:pPr>
              <w:pStyle w:val="Tekstprzypisukocowego"/>
              <w:widowControl/>
              <w:ind w:left="284"/>
              <w:jc w:val="both"/>
              <w:rPr>
                <w:rFonts w:ascii="Century Gothic" w:hAnsi="Century Gothic"/>
                <w:sz w:val="20"/>
              </w:rPr>
            </w:pPr>
          </w:p>
          <w:p w14:paraId="11445C4D" w14:textId="77777777" w:rsidR="00847C32" w:rsidRPr="00847C32" w:rsidRDefault="00847C32" w:rsidP="0039418C">
            <w:pPr>
              <w:pStyle w:val="Tekstprzypisukocowego"/>
              <w:widowControl/>
              <w:ind w:left="284"/>
              <w:jc w:val="both"/>
              <w:rPr>
                <w:rFonts w:ascii="Century Gothic" w:hAnsi="Century Gothic"/>
                <w:sz w:val="20"/>
              </w:rPr>
            </w:pPr>
          </w:p>
          <w:p w14:paraId="0695BDC2" w14:textId="77777777" w:rsidR="00847C32" w:rsidRPr="00847C32" w:rsidRDefault="00847C32" w:rsidP="0039418C">
            <w:pPr>
              <w:pStyle w:val="Tekstprzypisukocowego"/>
              <w:widowControl/>
              <w:ind w:left="284"/>
              <w:jc w:val="both"/>
              <w:rPr>
                <w:rFonts w:ascii="Century Gothic" w:hAnsi="Century Gothic"/>
                <w:sz w:val="20"/>
              </w:rPr>
            </w:pPr>
          </w:p>
          <w:p w14:paraId="399D6F67" w14:textId="77777777" w:rsidR="00847C32" w:rsidRPr="00847C32" w:rsidRDefault="00847C32" w:rsidP="0039418C">
            <w:pPr>
              <w:pStyle w:val="Tekstprzypisukocowego"/>
              <w:widowControl/>
              <w:ind w:left="284"/>
              <w:jc w:val="both"/>
              <w:rPr>
                <w:rFonts w:ascii="Century Gothic" w:hAnsi="Century Gothic"/>
                <w:sz w:val="20"/>
              </w:rPr>
            </w:pPr>
          </w:p>
        </w:tc>
        <w:tc>
          <w:tcPr>
            <w:tcW w:w="3383" w:type="dxa"/>
            <w:tcBorders>
              <w:top w:val="single" w:sz="4" w:space="0" w:color="000000"/>
              <w:left w:val="single" w:sz="4" w:space="0" w:color="000000"/>
              <w:bottom w:val="single" w:sz="4" w:space="0" w:color="000000"/>
            </w:tcBorders>
          </w:tcPr>
          <w:p w14:paraId="67C79789" w14:textId="77777777" w:rsidR="00847C32" w:rsidRPr="00847C32" w:rsidRDefault="00847C32" w:rsidP="0039418C">
            <w:pPr>
              <w:pStyle w:val="Tekstprzypisukocowego"/>
              <w:widowControl/>
              <w:snapToGrid w:val="0"/>
              <w:ind w:left="284"/>
              <w:jc w:val="center"/>
              <w:rPr>
                <w:rFonts w:ascii="Century Gothic" w:hAnsi="Century Gothic"/>
                <w:sz w:val="20"/>
              </w:rPr>
            </w:pPr>
          </w:p>
        </w:tc>
        <w:tc>
          <w:tcPr>
            <w:tcW w:w="3071" w:type="dxa"/>
            <w:tcBorders>
              <w:top w:val="single" w:sz="4" w:space="0" w:color="000000"/>
              <w:left w:val="single" w:sz="4" w:space="0" w:color="000000"/>
              <w:bottom w:val="single" w:sz="4" w:space="0" w:color="000000"/>
            </w:tcBorders>
          </w:tcPr>
          <w:p w14:paraId="6F0D49CB" w14:textId="77777777" w:rsidR="00847C32" w:rsidRPr="00847C32" w:rsidRDefault="00847C32" w:rsidP="0039418C">
            <w:pPr>
              <w:pStyle w:val="Tekstprzypisukocowego"/>
              <w:widowControl/>
              <w:snapToGrid w:val="0"/>
              <w:ind w:left="284"/>
              <w:jc w:val="center"/>
              <w:rPr>
                <w:rFonts w:ascii="Century Gothic" w:hAnsi="Century Gothic"/>
                <w:sz w:val="20"/>
              </w:rPr>
            </w:pPr>
          </w:p>
        </w:tc>
        <w:tc>
          <w:tcPr>
            <w:tcW w:w="2469" w:type="dxa"/>
            <w:tcBorders>
              <w:top w:val="single" w:sz="4" w:space="0" w:color="000000"/>
              <w:left w:val="single" w:sz="4" w:space="0" w:color="000000"/>
              <w:bottom w:val="single" w:sz="4" w:space="0" w:color="000000"/>
              <w:right w:val="single" w:sz="4" w:space="0" w:color="000000"/>
            </w:tcBorders>
          </w:tcPr>
          <w:p w14:paraId="6BD4E794" w14:textId="77777777" w:rsidR="00847C32" w:rsidRPr="00847C32" w:rsidRDefault="00847C32" w:rsidP="0039418C">
            <w:pPr>
              <w:pStyle w:val="Tekstprzypisukocowego"/>
              <w:widowControl/>
              <w:snapToGrid w:val="0"/>
              <w:ind w:left="284"/>
              <w:jc w:val="center"/>
              <w:rPr>
                <w:rFonts w:ascii="Century Gothic" w:hAnsi="Century Gothic"/>
                <w:sz w:val="20"/>
              </w:rPr>
            </w:pPr>
          </w:p>
        </w:tc>
      </w:tr>
    </w:tbl>
    <w:p w14:paraId="61DA2E26" w14:textId="77777777" w:rsidR="00847C32" w:rsidRPr="00847C32" w:rsidRDefault="00847C32" w:rsidP="0039418C">
      <w:pPr>
        <w:pStyle w:val="Tekstprzypisukocowego"/>
        <w:widowControl/>
        <w:ind w:left="284"/>
        <w:jc w:val="both"/>
        <w:rPr>
          <w:rFonts w:ascii="Century Gothic" w:hAnsi="Century Gothic"/>
          <w:sz w:val="20"/>
        </w:rPr>
      </w:pPr>
    </w:p>
    <w:p w14:paraId="0A2952A8" w14:textId="77777777" w:rsidR="00847C32" w:rsidRPr="00847C32" w:rsidRDefault="00847C32" w:rsidP="0039418C">
      <w:pPr>
        <w:pStyle w:val="Tekstprzypisukocowego"/>
        <w:widowControl/>
        <w:ind w:left="284" w:hanging="180"/>
        <w:jc w:val="both"/>
        <w:rPr>
          <w:rFonts w:ascii="Century Gothic" w:hAnsi="Century Gothic"/>
          <w:sz w:val="20"/>
        </w:rPr>
      </w:pPr>
      <w:r w:rsidRPr="00847C32">
        <w:rPr>
          <w:rFonts w:ascii="Century Gothic" w:hAnsi="Century Gothic"/>
          <w:sz w:val="20"/>
        </w:rPr>
        <w:t>1. W zakresie realizacji przedmiotu zamówienia i zobowiązań wynikających z tytułu gwarancji i rękojmi generalny Wykonawca będzie odpowiedzialny wobec Zamawiającego za wszelkie działania i</w:t>
      </w:r>
      <w:r w:rsidR="0006644D">
        <w:rPr>
          <w:rFonts w:ascii="Century Gothic" w:hAnsi="Century Gothic"/>
          <w:sz w:val="20"/>
          <w:lang w:val="pl-PL"/>
        </w:rPr>
        <w:t> </w:t>
      </w:r>
      <w:r w:rsidRPr="00847C32">
        <w:rPr>
          <w:rFonts w:ascii="Century Gothic" w:hAnsi="Century Gothic"/>
          <w:sz w:val="20"/>
        </w:rPr>
        <w:t>zaniechania Podwykonawców, jak za działanie lub zaniechanie własne, zgodnie z przepisami Kodeksu cywilnego.</w:t>
      </w:r>
    </w:p>
    <w:p w14:paraId="6E54AB41" w14:textId="77777777" w:rsidR="00847C32" w:rsidRPr="00847C32" w:rsidRDefault="00847C32" w:rsidP="0039418C">
      <w:pPr>
        <w:pStyle w:val="Tekstprzypisukocowego"/>
        <w:widowControl/>
        <w:ind w:left="284" w:hanging="180"/>
        <w:jc w:val="both"/>
        <w:rPr>
          <w:rFonts w:ascii="Century Gothic" w:hAnsi="Century Gothic"/>
          <w:sz w:val="20"/>
        </w:rPr>
      </w:pPr>
      <w:r w:rsidRPr="00847C32">
        <w:rPr>
          <w:rFonts w:ascii="Century Gothic" w:hAnsi="Century Gothic"/>
          <w:sz w:val="20"/>
        </w:rPr>
        <w:t>2. Wykonawca będzie przeprowadzał we własnym zakresie wszelkie rozliczenia rzeczowe i finansowe zakresu realizowanego przez podwykonawców zgodnie z umową.</w:t>
      </w:r>
    </w:p>
    <w:p w14:paraId="413ACD9B" w14:textId="77777777" w:rsidR="00847C32" w:rsidRPr="00847C32" w:rsidRDefault="00847C32" w:rsidP="0039418C">
      <w:pPr>
        <w:pStyle w:val="Tekstprzypisukocowego"/>
        <w:widowControl/>
        <w:ind w:left="284"/>
        <w:jc w:val="both"/>
        <w:rPr>
          <w:rFonts w:ascii="Century Gothic" w:hAnsi="Century Gothic"/>
          <w:sz w:val="20"/>
        </w:rPr>
      </w:pPr>
    </w:p>
    <w:p w14:paraId="07EE89DB" w14:textId="77777777" w:rsidR="00847C32" w:rsidRPr="00847C32" w:rsidRDefault="00847C32" w:rsidP="0039418C">
      <w:pPr>
        <w:pStyle w:val="Tekstprzypisukocowego"/>
        <w:widowControl/>
        <w:ind w:left="284"/>
        <w:jc w:val="both"/>
        <w:rPr>
          <w:rFonts w:ascii="Century Gothic" w:hAnsi="Century Gothic"/>
          <w:sz w:val="20"/>
        </w:rPr>
      </w:pPr>
    </w:p>
    <w:p w14:paraId="652B422A" w14:textId="77777777" w:rsidR="00847C32" w:rsidRPr="00847C32" w:rsidRDefault="00847C32" w:rsidP="0039418C">
      <w:pPr>
        <w:pStyle w:val="Tekstprzypisukocowego"/>
        <w:widowControl/>
        <w:ind w:left="284"/>
        <w:jc w:val="both"/>
        <w:rPr>
          <w:rFonts w:ascii="Century Gothic" w:hAnsi="Century Gothic"/>
          <w:sz w:val="20"/>
        </w:rPr>
      </w:pPr>
    </w:p>
    <w:p w14:paraId="47963A85" w14:textId="77777777" w:rsidR="00847C32" w:rsidRPr="00847C32" w:rsidRDefault="00847C32" w:rsidP="0039418C">
      <w:pPr>
        <w:pStyle w:val="Tekstprzypisukocowego"/>
        <w:widowControl/>
        <w:ind w:left="284"/>
        <w:jc w:val="both"/>
        <w:rPr>
          <w:rFonts w:ascii="Century Gothic" w:hAnsi="Century Gothic"/>
          <w:sz w:val="20"/>
        </w:rPr>
      </w:pPr>
    </w:p>
    <w:p w14:paraId="694FE46B" w14:textId="77777777" w:rsidR="00847C32" w:rsidRPr="00847C32" w:rsidRDefault="00847C32" w:rsidP="0039418C">
      <w:pPr>
        <w:pStyle w:val="Tekstprzypisukocowego"/>
        <w:widowControl/>
        <w:ind w:left="284"/>
        <w:jc w:val="both"/>
        <w:rPr>
          <w:rFonts w:ascii="Century Gothic" w:hAnsi="Century Gothic"/>
          <w:sz w:val="20"/>
        </w:rPr>
      </w:pPr>
    </w:p>
    <w:p w14:paraId="38FAD07C" w14:textId="77777777" w:rsidR="00847C32" w:rsidRPr="00847C32" w:rsidRDefault="00847C32" w:rsidP="0039418C">
      <w:pPr>
        <w:pStyle w:val="Tekstprzypisukocowego"/>
        <w:widowControl/>
        <w:ind w:left="284"/>
        <w:jc w:val="both"/>
        <w:rPr>
          <w:rFonts w:ascii="Century Gothic" w:hAnsi="Century Gothic"/>
          <w:sz w:val="20"/>
        </w:rPr>
      </w:pPr>
    </w:p>
    <w:p w14:paraId="091D094E" w14:textId="77777777" w:rsidR="00847C32" w:rsidRPr="00847C32" w:rsidRDefault="00847C32" w:rsidP="0039418C">
      <w:pPr>
        <w:pStyle w:val="Tekstprzypisukocowego"/>
        <w:widowControl/>
        <w:ind w:left="284"/>
        <w:jc w:val="both"/>
        <w:rPr>
          <w:rFonts w:ascii="Century Gothic" w:hAnsi="Century Gothic"/>
          <w:sz w:val="20"/>
        </w:rPr>
      </w:pPr>
    </w:p>
    <w:p w14:paraId="39FAAA29" w14:textId="77777777" w:rsidR="00847C32" w:rsidRPr="00847C32" w:rsidRDefault="00847C32" w:rsidP="0039418C">
      <w:pPr>
        <w:pStyle w:val="Tekstprzypisukocowego"/>
        <w:widowControl/>
        <w:ind w:left="284"/>
        <w:jc w:val="both"/>
        <w:rPr>
          <w:rFonts w:ascii="Century Gothic" w:hAnsi="Century Gothic"/>
          <w:sz w:val="20"/>
        </w:rPr>
      </w:pPr>
      <w:r w:rsidRPr="00847C32">
        <w:rPr>
          <w:rFonts w:ascii="Century Gothic" w:hAnsi="Century Gothic"/>
          <w:sz w:val="20"/>
        </w:rPr>
        <w:t>................................... dnia ..........................</w:t>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847C32">
        <w:rPr>
          <w:rFonts w:ascii="Century Gothic" w:hAnsi="Century Gothic"/>
          <w:sz w:val="20"/>
        </w:rPr>
        <w:t>......................................................</w:t>
      </w:r>
    </w:p>
    <w:p w14:paraId="605EC2E8" w14:textId="77777777" w:rsidR="00847C32" w:rsidRPr="00847C32" w:rsidRDefault="00847C32" w:rsidP="0039418C">
      <w:pPr>
        <w:pStyle w:val="Tekstprzypisukocowego"/>
        <w:widowControl/>
        <w:ind w:left="284"/>
        <w:jc w:val="both"/>
        <w:rPr>
          <w:rFonts w:ascii="Century Gothic" w:hAnsi="Century Gothic"/>
          <w:sz w:val="20"/>
        </w:rPr>
      </w:pP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sidRPr="00847C32">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847C32">
        <w:rPr>
          <w:rFonts w:ascii="Century Gothic" w:hAnsi="Century Gothic"/>
          <w:sz w:val="20"/>
        </w:rPr>
        <w:tab/>
      </w:r>
      <w:r w:rsidRPr="00847C32">
        <w:rPr>
          <w:rFonts w:ascii="Century Gothic" w:hAnsi="Century Gothic"/>
          <w:sz w:val="18"/>
          <w:szCs w:val="18"/>
        </w:rPr>
        <w:t>podpis</w:t>
      </w:r>
    </w:p>
    <w:p w14:paraId="2E681A38" w14:textId="77777777" w:rsidR="00847C32" w:rsidRPr="00847C32" w:rsidRDefault="00847C32" w:rsidP="0039418C">
      <w:pPr>
        <w:pStyle w:val="Tekstprzypisukocowego"/>
        <w:widowControl/>
        <w:ind w:left="284"/>
        <w:jc w:val="both"/>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14:paraId="6AC2AB4F" w14:textId="77777777" w:rsidR="00847C32" w:rsidRPr="00847C32" w:rsidRDefault="00847C32" w:rsidP="0039418C">
      <w:pPr>
        <w:pStyle w:val="Tekstprzypisukocowego"/>
        <w:widowControl/>
        <w:ind w:left="284"/>
        <w:jc w:val="both"/>
        <w:rPr>
          <w:rFonts w:ascii="Century Gothic" w:hAnsi="Century Gothic"/>
          <w:sz w:val="20"/>
        </w:rPr>
      </w:pPr>
    </w:p>
    <w:p w14:paraId="4932F527" w14:textId="77777777" w:rsidR="00847C32" w:rsidRPr="00847C32" w:rsidRDefault="00847C32" w:rsidP="0039418C">
      <w:pPr>
        <w:tabs>
          <w:tab w:val="left" w:pos="-284"/>
        </w:tabs>
        <w:spacing w:line="360" w:lineRule="atLeast"/>
        <w:ind w:left="284"/>
        <w:jc w:val="both"/>
        <w:rPr>
          <w:rFonts w:ascii="Century Gothic" w:hAnsi="Century Gothic"/>
          <w:sz w:val="20"/>
          <w:szCs w:val="20"/>
        </w:rPr>
      </w:pPr>
    </w:p>
    <w:p w14:paraId="42F3B1E2" w14:textId="77777777" w:rsidR="00847C32" w:rsidRPr="00D90600" w:rsidRDefault="00847C32" w:rsidP="0039418C">
      <w:pPr>
        <w:tabs>
          <w:tab w:val="left" w:pos="-284"/>
        </w:tabs>
        <w:spacing w:line="360" w:lineRule="atLeast"/>
        <w:ind w:left="284"/>
        <w:jc w:val="both"/>
        <w:rPr>
          <w:sz w:val="22"/>
          <w:szCs w:val="22"/>
        </w:rPr>
      </w:pPr>
    </w:p>
    <w:p w14:paraId="19FC0757" w14:textId="77777777" w:rsidR="00847C32" w:rsidRPr="00D90600" w:rsidRDefault="00847C32" w:rsidP="0039418C">
      <w:pPr>
        <w:tabs>
          <w:tab w:val="left" w:pos="-284"/>
        </w:tabs>
        <w:spacing w:line="360" w:lineRule="atLeast"/>
        <w:ind w:left="284"/>
        <w:jc w:val="both"/>
        <w:rPr>
          <w:sz w:val="22"/>
          <w:szCs w:val="22"/>
        </w:rPr>
      </w:pPr>
    </w:p>
    <w:p w14:paraId="74B25F15" w14:textId="77777777" w:rsidR="00847C32" w:rsidRPr="00D90600" w:rsidRDefault="00847C32" w:rsidP="0039418C">
      <w:pPr>
        <w:tabs>
          <w:tab w:val="left" w:pos="-284"/>
        </w:tabs>
        <w:spacing w:line="360" w:lineRule="atLeast"/>
        <w:ind w:left="284"/>
        <w:jc w:val="both"/>
        <w:rPr>
          <w:sz w:val="22"/>
          <w:szCs w:val="22"/>
        </w:rPr>
      </w:pPr>
    </w:p>
    <w:p w14:paraId="79F69798" w14:textId="77777777" w:rsidR="00847C32" w:rsidRPr="00D90600" w:rsidRDefault="00847C32" w:rsidP="0039418C">
      <w:pPr>
        <w:tabs>
          <w:tab w:val="left" w:pos="-284"/>
        </w:tabs>
        <w:spacing w:line="360" w:lineRule="atLeast"/>
        <w:ind w:left="284"/>
        <w:jc w:val="both"/>
        <w:rPr>
          <w:sz w:val="22"/>
          <w:szCs w:val="22"/>
        </w:rPr>
      </w:pPr>
    </w:p>
    <w:p w14:paraId="0422A2E0" w14:textId="77777777" w:rsidR="00847C32" w:rsidRPr="00D90600" w:rsidRDefault="00847C32" w:rsidP="0039418C">
      <w:pPr>
        <w:tabs>
          <w:tab w:val="left" w:pos="-284"/>
        </w:tabs>
        <w:spacing w:line="360" w:lineRule="atLeast"/>
        <w:ind w:left="284"/>
        <w:jc w:val="both"/>
        <w:rPr>
          <w:sz w:val="22"/>
          <w:szCs w:val="22"/>
        </w:rPr>
      </w:pPr>
    </w:p>
    <w:p w14:paraId="3FCF1A35" w14:textId="77777777" w:rsidR="00847C32" w:rsidRDefault="00847C32" w:rsidP="0039418C">
      <w:pPr>
        <w:suppressAutoHyphens w:val="0"/>
        <w:ind w:left="284"/>
        <w:rPr>
          <w:b/>
          <w:sz w:val="22"/>
          <w:szCs w:val="22"/>
        </w:rPr>
      </w:pPr>
    </w:p>
    <w:p w14:paraId="072D2AE4" w14:textId="77777777" w:rsidR="00847C32" w:rsidRDefault="00847C32" w:rsidP="0039418C">
      <w:pPr>
        <w:spacing w:after="120" w:line="276" w:lineRule="auto"/>
        <w:ind w:left="284"/>
        <w:jc w:val="both"/>
        <w:rPr>
          <w:rFonts w:ascii="Century Gothic" w:hAnsi="Century Gothic"/>
          <w:b/>
          <w:bCs/>
          <w:sz w:val="20"/>
          <w:szCs w:val="20"/>
        </w:rPr>
        <w:sectPr w:rsidR="00847C32" w:rsidSect="00895F2B">
          <w:pgSz w:w="11906" w:h="16838" w:code="9"/>
          <w:pgMar w:top="720" w:right="720" w:bottom="720" w:left="720" w:header="567" w:footer="1418" w:gutter="0"/>
          <w:cols w:space="708"/>
          <w:docGrid w:linePitch="600" w:charSpace="32768"/>
        </w:sectPr>
      </w:pPr>
    </w:p>
    <w:p w14:paraId="6AD312D1" w14:textId="77777777" w:rsidR="008B5D08" w:rsidRPr="00AE5E0E" w:rsidRDefault="008B5D08" w:rsidP="0039418C">
      <w:pPr>
        <w:spacing w:after="120" w:line="276" w:lineRule="auto"/>
        <w:ind w:left="284"/>
        <w:jc w:val="right"/>
        <w:rPr>
          <w:rFonts w:ascii="Century Gothic" w:hAnsi="Century Gothic"/>
          <w:b/>
          <w:bCs/>
          <w:i/>
          <w:iCs/>
          <w:kern w:val="2"/>
          <w:sz w:val="20"/>
          <w:szCs w:val="20"/>
        </w:rPr>
      </w:pPr>
      <w:r w:rsidRPr="00AE5E0E">
        <w:rPr>
          <w:rFonts w:ascii="Century Gothic" w:hAnsi="Century Gothic"/>
          <w:b/>
          <w:bCs/>
          <w:i/>
          <w:iCs/>
          <w:sz w:val="20"/>
          <w:szCs w:val="20"/>
        </w:rPr>
        <w:t>Załącznik nr 5</w:t>
      </w:r>
    </w:p>
    <w:p w14:paraId="3E85B949" w14:textId="77777777" w:rsidR="00F20E6F" w:rsidRPr="00830209" w:rsidRDefault="00F20E6F" w:rsidP="0039418C">
      <w:pPr>
        <w:spacing w:after="120" w:line="276" w:lineRule="auto"/>
        <w:ind w:left="284"/>
        <w:jc w:val="both"/>
        <w:rPr>
          <w:rFonts w:ascii="Century Gothic" w:hAnsi="Century Gothic"/>
          <w:b/>
          <w:sz w:val="20"/>
          <w:szCs w:val="20"/>
        </w:rPr>
      </w:pPr>
    </w:p>
    <w:p w14:paraId="2B220BF3" w14:textId="77777777" w:rsidR="008B5D08" w:rsidRPr="00830209" w:rsidRDefault="008B5D08" w:rsidP="0039418C">
      <w:pPr>
        <w:spacing w:line="276" w:lineRule="auto"/>
        <w:ind w:left="284"/>
        <w:jc w:val="both"/>
        <w:rPr>
          <w:rFonts w:ascii="Century Gothic" w:hAnsi="Century Gothic"/>
          <w:b/>
          <w:sz w:val="20"/>
          <w:szCs w:val="20"/>
        </w:rPr>
      </w:pPr>
      <w:r w:rsidRPr="00830209">
        <w:rPr>
          <w:rFonts w:ascii="Century Gothic" w:hAnsi="Century Gothic"/>
          <w:b/>
          <w:sz w:val="20"/>
          <w:szCs w:val="20"/>
        </w:rPr>
        <w:t>Zamawiający:</w:t>
      </w:r>
    </w:p>
    <w:p w14:paraId="5431285E" w14:textId="77777777" w:rsidR="008B5D08" w:rsidRPr="00830209" w:rsidRDefault="008B5D08" w:rsidP="0039418C">
      <w:pPr>
        <w:spacing w:line="276" w:lineRule="auto"/>
        <w:ind w:left="284"/>
        <w:jc w:val="both"/>
        <w:rPr>
          <w:rFonts w:ascii="Century Gothic" w:hAnsi="Century Gothic"/>
          <w:sz w:val="20"/>
          <w:szCs w:val="20"/>
        </w:rPr>
      </w:pPr>
      <w:r w:rsidRPr="00830209">
        <w:rPr>
          <w:rFonts w:ascii="Century Gothic" w:hAnsi="Century Gothic"/>
          <w:sz w:val="20"/>
          <w:szCs w:val="20"/>
        </w:rPr>
        <w:t>Miasto Mława</w:t>
      </w:r>
    </w:p>
    <w:p w14:paraId="7CE675BC" w14:textId="77777777" w:rsidR="008B5D08" w:rsidRPr="00830209" w:rsidRDefault="008B5D08" w:rsidP="0039418C">
      <w:pPr>
        <w:spacing w:line="276" w:lineRule="auto"/>
        <w:ind w:left="284"/>
        <w:jc w:val="both"/>
        <w:rPr>
          <w:rFonts w:ascii="Century Gothic" w:hAnsi="Century Gothic"/>
          <w:sz w:val="20"/>
          <w:szCs w:val="20"/>
        </w:rPr>
      </w:pPr>
      <w:r w:rsidRPr="00830209">
        <w:rPr>
          <w:rFonts w:ascii="Century Gothic" w:hAnsi="Century Gothic"/>
          <w:sz w:val="20"/>
          <w:szCs w:val="20"/>
        </w:rPr>
        <w:t>ul. Stary Rynek 19</w:t>
      </w:r>
    </w:p>
    <w:p w14:paraId="303FBA77" w14:textId="77777777" w:rsidR="008B5D08" w:rsidRPr="00830209" w:rsidRDefault="008B5D08" w:rsidP="0039418C">
      <w:pPr>
        <w:spacing w:line="276" w:lineRule="auto"/>
        <w:ind w:left="284"/>
        <w:jc w:val="both"/>
        <w:rPr>
          <w:rFonts w:ascii="Century Gothic" w:hAnsi="Century Gothic"/>
          <w:sz w:val="20"/>
          <w:szCs w:val="20"/>
        </w:rPr>
      </w:pPr>
      <w:r w:rsidRPr="00830209">
        <w:rPr>
          <w:rFonts w:ascii="Century Gothic" w:hAnsi="Century Gothic"/>
          <w:sz w:val="20"/>
          <w:szCs w:val="20"/>
        </w:rPr>
        <w:t xml:space="preserve">06-500 Mława </w:t>
      </w:r>
    </w:p>
    <w:p w14:paraId="17E122CD" w14:textId="77777777" w:rsidR="008B5D08" w:rsidRPr="00830209" w:rsidRDefault="008B5D08" w:rsidP="0039418C">
      <w:pPr>
        <w:spacing w:after="120" w:line="276" w:lineRule="auto"/>
        <w:ind w:left="284"/>
        <w:jc w:val="both"/>
        <w:rPr>
          <w:rFonts w:ascii="Century Gothic" w:hAnsi="Century Gothic"/>
          <w:b/>
          <w:sz w:val="20"/>
          <w:szCs w:val="20"/>
        </w:rPr>
      </w:pPr>
    </w:p>
    <w:p w14:paraId="3300D576" w14:textId="77777777" w:rsidR="008B5D08" w:rsidRPr="00830209" w:rsidRDefault="008B5D08" w:rsidP="0039418C">
      <w:pPr>
        <w:spacing w:after="120" w:line="276" w:lineRule="auto"/>
        <w:ind w:left="284"/>
        <w:jc w:val="both"/>
        <w:rPr>
          <w:rFonts w:ascii="Century Gothic" w:hAnsi="Century Gothic"/>
          <w:b/>
          <w:sz w:val="20"/>
          <w:szCs w:val="20"/>
        </w:rPr>
      </w:pPr>
      <w:r w:rsidRPr="00830209">
        <w:rPr>
          <w:rFonts w:ascii="Century Gothic" w:hAnsi="Century Gothic"/>
          <w:b/>
          <w:sz w:val="20"/>
          <w:szCs w:val="20"/>
        </w:rPr>
        <w:t>Wykonawca:</w:t>
      </w:r>
    </w:p>
    <w:p w14:paraId="4209D22E"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w:t>
      </w:r>
    </w:p>
    <w:p w14:paraId="0DD0FF0A"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w:t>
      </w:r>
    </w:p>
    <w:p w14:paraId="25D4CB52"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w:t>
      </w:r>
    </w:p>
    <w:p w14:paraId="6F88D477"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(pełna nazwa/firma, adres, w zależności od podmiotu:</w:t>
      </w:r>
    </w:p>
    <w:p w14:paraId="6F4BC49A"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 xml:space="preserve">NIP/PESEL, KRS/CEiDG) </w:t>
      </w:r>
    </w:p>
    <w:p w14:paraId="48C22D06" w14:textId="77777777" w:rsidR="008B5D08" w:rsidRPr="00830209" w:rsidRDefault="008B5D08" w:rsidP="0039418C">
      <w:pPr>
        <w:spacing w:after="120" w:line="276" w:lineRule="auto"/>
        <w:ind w:left="284"/>
        <w:jc w:val="both"/>
        <w:rPr>
          <w:rFonts w:ascii="Century Gothic" w:hAnsi="Century Gothic"/>
          <w:b/>
          <w:sz w:val="20"/>
          <w:szCs w:val="20"/>
        </w:rPr>
      </w:pPr>
      <w:r w:rsidRPr="00830209">
        <w:rPr>
          <w:rFonts w:ascii="Century Gothic" w:hAnsi="Century Gothic"/>
          <w:b/>
          <w:sz w:val="20"/>
          <w:szCs w:val="20"/>
        </w:rPr>
        <w:t>reprezentowany przez:</w:t>
      </w:r>
    </w:p>
    <w:p w14:paraId="5C461A5E"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w:t>
      </w:r>
    </w:p>
    <w:p w14:paraId="086E642A" w14:textId="77777777" w:rsidR="008B5D08" w:rsidRPr="00830209" w:rsidRDefault="008B5D08" w:rsidP="0039418C">
      <w:pPr>
        <w:spacing w:after="120" w:line="276" w:lineRule="auto"/>
        <w:ind w:left="284"/>
        <w:jc w:val="both"/>
        <w:rPr>
          <w:rFonts w:ascii="Century Gothic" w:hAnsi="Century Gothic"/>
          <w:sz w:val="20"/>
          <w:szCs w:val="20"/>
        </w:rPr>
      </w:pPr>
      <w:r w:rsidRPr="00830209">
        <w:rPr>
          <w:rFonts w:ascii="Century Gothic" w:hAnsi="Century Gothic"/>
          <w:sz w:val="20"/>
          <w:szCs w:val="20"/>
        </w:rPr>
        <w:t xml:space="preserve">(imię, nazwisko, stanowisko/podstawa do reprezentacji) </w:t>
      </w:r>
    </w:p>
    <w:p w14:paraId="0E0554D6" w14:textId="77777777" w:rsidR="008B5D08" w:rsidRPr="00830209" w:rsidRDefault="008B5D08" w:rsidP="0039418C">
      <w:pPr>
        <w:spacing w:after="120" w:line="276" w:lineRule="auto"/>
        <w:ind w:left="284"/>
        <w:jc w:val="both"/>
        <w:rPr>
          <w:rFonts w:ascii="Century Gothic" w:hAnsi="Century Gothic"/>
          <w:b/>
          <w:sz w:val="20"/>
          <w:szCs w:val="20"/>
        </w:rPr>
      </w:pPr>
    </w:p>
    <w:p w14:paraId="7D944458" w14:textId="77777777" w:rsidR="008B5D08" w:rsidRPr="00830209" w:rsidRDefault="008B5D08" w:rsidP="0039418C">
      <w:pPr>
        <w:spacing w:after="120" w:line="276" w:lineRule="auto"/>
        <w:ind w:left="284"/>
        <w:jc w:val="both"/>
        <w:rPr>
          <w:rFonts w:ascii="Century Gothic" w:hAnsi="Century Gothic"/>
          <w:b/>
          <w:sz w:val="20"/>
          <w:szCs w:val="20"/>
        </w:rPr>
      </w:pPr>
      <w:r w:rsidRPr="00830209">
        <w:rPr>
          <w:rFonts w:ascii="Century Gothic" w:hAnsi="Century Gothic"/>
          <w:b/>
          <w:sz w:val="20"/>
          <w:szCs w:val="20"/>
        </w:rPr>
        <w:t>Oświadczenie Wykonawcy/Wykonawcy wspólnie ubiegającego się o udzielenie zamówienia</w:t>
      </w:r>
    </w:p>
    <w:p w14:paraId="3C0EE36C" w14:textId="77777777" w:rsidR="008B5D08" w:rsidRPr="00830209" w:rsidRDefault="008B5D08" w:rsidP="0039418C">
      <w:pPr>
        <w:spacing w:after="120" w:line="276" w:lineRule="auto"/>
        <w:ind w:left="284"/>
        <w:jc w:val="both"/>
        <w:rPr>
          <w:rFonts w:ascii="Century Gothic" w:hAnsi="Century Gothic"/>
          <w:b/>
          <w:sz w:val="20"/>
          <w:szCs w:val="20"/>
          <w:u w:val="single"/>
        </w:rPr>
      </w:pPr>
      <w:bookmarkStart w:id="21" w:name="_Hlk136431663"/>
      <w:r w:rsidRPr="00830209">
        <w:rPr>
          <w:rFonts w:ascii="Century Gothic" w:hAnsi="Century Gothic"/>
          <w:b/>
          <w:sz w:val="20"/>
          <w:szCs w:val="20"/>
          <w:u w:val="single"/>
        </w:rPr>
        <w:t>UWZGLĘDNIAJĄCE PRZESŁANKI WYKLUCZENIA</w:t>
      </w:r>
      <w:bookmarkEnd w:id="21"/>
      <w:r w:rsidRPr="00830209">
        <w:rPr>
          <w:rFonts w:ascii="Century Gothic" w:hAnsi="Century Gothic"/>
          <w:b/>
          <w:sz w:val="20"/>
          <w:szCs w:val="20"/>
          <w:u w:val="single"/>
        </w:rPr>
        <w:t xml:space="preserve"> Z ART. 7 UST. 1 USTAWY O SZCZEGÓLNYCH ROZWIĄZANIACH W</w:t>
      </w:r>
      <w:r w:rsidR="0006644D">
        <w:rPr>
          <w:rFonts w:ascii="Century Gothic" w:hAnsi="Century Gothic"/>
          <w:b/>
          <w:sz w:val="20"/>
          <w:szCs w:val="20"/>
          <w:u w:val="single"/>
        </w:rPr>
        <w:t> </w:t>
      </w:r>
      <w:r w:rsidRPr="00830209">
        <w:rPr>
          <w:rFonts w:ascii="Century Gothic" w:hAnsi="Century Gothic"/>
          <w:b/>
          <w:sz w:val="20"/>
          <w:szCs w:val="20"/>
          <w:u w:val="single"/>
        </w:rPr>
        <w:t>ZAKRESIE PRZECIWDZIAŁANIA WSPIERANIU AGRESJI NA UKRAINĘ ORAZ SŁUŻĄCYCH OCHRONIE BEZPIECZEŃSTWA NARODOWEGO</w:t>
      </w:r>
    </w:p>
    <w:p w14:paraId="22377F07" w14:textId="77777777" w:rsidR="008B5D08" w:rsidRPr="00830209" w:rsidRDefault="008B5D08" w:rsidP="0039418C">
      <w:pPr>
        <w:spacing w:after="120" w:line="276" w:lineRule="auto"/>
        <w:ind w:left="284"/>
        <w:jc w:val="both"/>
        <w:rPr>
          <w:rFonts w:ascii="Century Gothic" w:hAnsi="Century Gothic"/>
          <w:b/>
          <w:sz w:val="20"/>
          <w:szCs w:val="20"/>
        </w:rPr>
      </w:pPr>
    </w:p>
    <w:p w14:paraId="4610EC62" w14:textId="4992355F" w:rsidR="008B5D08" w:rsidRPr="00830209" w:rsidRDefault="008B5D08" w:rsidP="0039418C">
      <w:pPr>
        <w:spacing w:after="120" w:line="276" w:lineRule="auto"/>
        <w:ind w:left="284" w:firstLine="708"/>
        <w:jc w:val="both"/>
        <w:rPr>
          <w:rFonts w:ascii="Century Gothic" w:hAnsi="Century Gothic"/>
          <w:sz w:val="20"/>
          <w:szCs w:val="20"/>
        </w:rPr>
      </w:pPr>
      <w:r w:rsidRPr="00830209">
        <w:rPr>
          <w:rFonts w:ascii="Century Gothic" w:hAnsi="Century Gothic"/>
          <w:sz w:val="20"/>
          <w:szCs w:val="20"/>
        </w:rPr>
        <w:t>Na potrzeby postępowania u udzielenie zamówienia pod nazwą:</w:t>
      </w:r>
      <w:r w:rsidRPr="00830209">
        <w:rPr>
          <w:rFonts w:ascii="Century Gothic" w:hAnsi="Century Gothic"/>
          <w:b/>
          <w:sz w:val="20"/>
          <w:szCs w:val="20"/>
        </w:rPr>
        <w:t xml:space="preserve"> </w:t>
      </w:r>
      <w:r w:rsidRPr="00830209">
        <w:rPr>
          <w:rFonts w:ascii="Century Gothic" w:hAnsi="Century Gothic"/>
          <w:b/>
          <w:color w:val="000000"/>
          <w:sz w:val="20"/>
          <w:szCs w:val="20"/>
        </w:rPr>
        <w:t>„</w:t>
      </w:r>
      <w:r w:rsidR="00C432B1" w:rsidRPr="00C432B1">
        <w:rPr>
          <w:rFonts w:ascii="Century Gothic" w:hAnsi="Century Gothic"/>
          <w:b/>
          <w:color w:val="000000"/>
          <w:sz w:val="20"/>
          <w:szCs w:val="20"/>
        </w:rPr>
        <w:t xml:space="preserve">Opracowanie </w:t>
      </w:r>
      <w:r w:rsidR="008B50BC" w:rsidRPr="008B50BC">
        <w:rPr>
          <w:rFonts w:ascii="Century Gothic" w:hAnsi="Century Gothic"/>
          <w:b/>
          <w:color w:val="000000"/>
          <w:sz w:val="20"/>
          <w:szCs w:val="20"/>
        </w:rPr>
        <w:t xml:space="preserve">dokumentacji technicznej budowy kanalizacji sanitarnej </w:t>
      </w:r>
      <w:r w:rsidR="00331C5A">
        <w:rPr>
          <w:rFonts w:ascii="Century Gothic" w:hAnsi="Century Gothic"/>
          <w:b/>
          <w:color w:val="000000"/>
          <w:sz w:val="20"/>
          <w:szCs w:val="20"/>
        </w:rPr>
        <w:t xml:space="preserve">(przykanalika) </w:t>
      </w:r>
      <w:r w:rsidR="008B50BC" w:rsidRPr="008B50BC">
        <w:rPr>
          <w:rFonts w:ascii="Century Gothic" w:hAnsi="Century Gothic"/>
          <w:b/>
          <w:color w:val="000000"/>
          <w:sz w:val="20"/>
          <w:szCs w:val="20"/>
        </w:rPr>
        <w:t>na odcinku ul. Sportowej w Mławie</w:t>
      </w:r>
      <w:r w:rsidR="00C432B1" w:rsidRPr="00C432B1">
        <w:rPr>
          <w:rFonts w:ascii="Century Gothic" w:hAnsi="Century Gothic"/>
          <w:b/>
          <w:color w:val="000000"/>
          <w:sz w:val="20"/>
          <w:szCs w:val="20"/>
        </w:rPr>
        <w:t>”</w:t>
      </w:r>
      <w:r w:rsidRPr="00830209">
        <w:rPr>
          <w:rFonts w:ascii="Century Gothic" w:hAnsi="Century Gothic"/>
          <w:sz w:val="20"/>
          <w:szCs w:val="20"/>
        </w:rPr>
        <w:t xml:space="preserve"> prowadzonego przez Miasto Mława oświadczam, że nie zachodzą w stosunku do mnie przesłanki wykluczenia z postępowania na</w:t>
      </w:r>
      <w:r w:rsidR="00547D48">
        <w:rPr>
          <w:rFonts w:ascii="Century Gothic" w:hAnsi="Century Gothic"/>
          <w:sz w:val="20"/>
          <w:szCs w:val="20"/>
        </w:rPr>
        <w:t> </w:t>
      </w:r>
      <w:r w:rsidRPr="00830209">
        <w:rPr>
          <w:rFonts w:ascii="Century Gothic" w:hAnsi="Century Gothic"/>
          <w:sz w:val="20"/>
          <w:szCs w:val="20"/>
        </w:rPr>
        <w:t xml:space="preserve">podstawie art. 7 ust. 1 ustawy z dnia 13 kwietnia 2022 r. </w:t>
      </w:r>
      <w:r w:rsidRPr="00830209">
        <w:rPr>
          <w:rFonts w:ascii="Century Gothic" w:hAnsi="Century Gothic"/>
          <w:i/>
          <w:sz w:val="20"/>
          <w:szCs w:val="20"/>
        </w:rPr>
        <w:t>o szczególnych rozwiązaniach w zakresie przeciwdziałania wspieraniu agresji na Ukrainę oraz służących ochronie bezpieczeństwa narodowego (Dz.U. 202</w:t>
      </w:r>
      <w:r w:rsidR="00AE5E0E">
        <w:rPr>
          <w:rFonts w:ascii="Century Gothic" w:hAnsi="Century Gothic"/>
          <w:i/>
          <w:sz w:val="20"/>
          <w:szCs w:val="20"/>
        </w:rPr>
        <w:t>3</w:t>
      </w:r>
      <w:r w:rsidRPr="00830209">
        <w:rPr>
          <w:rFonts w:ascii="Century Gothic" w:hAnsi="Century Gothic"/>
          <w:i/>
          <w:sz w:val="20"/>
          <w:szCs w:val="20"/>
        </w:rPr>
        <w:t xml:space="preserve"> r. poz. </w:t>
      </w:r>
      <w:r w:rsidR="00AE5E0E">
        <w:rPr>
          <w:rFonts w:ascii="Century Gothic" w:hAnsi="Century Gothic"/>
          <w:i/>
          <w:sz w:val="20"/>
          <w:szCs w:val="20"/>
        </w:rPr>
        <w:t>129</w:t>
      </w:r>
      <w:r w:rsidRPr="00830209">
        <w:rPr>
          <w:rFonts w:ascii="Century Gothic" w:hAnsi="Century Gothic"/>
          <w:i/>
          <w:sz w:val="20"/>
          <w:szCs w:val="20"/>
        </w:rPr>
        <w:t xml:space="preserve"> z</w:t>
      </w:r>
      <w:r w:rsidR="009A4B90">
        <w:rPr>
          <w:rFonts w:ascii="Century Gothic" w:hAnsi="Century Gothic"/>
          <w:i/>
          <w:sz w:val="20"/>
          <w:szCs w:val="20"/>
        </w:rPr>
        <w:t> </w:t>
      </w:r>
      <w:r w:rsidRPr="00830209">
        <w:rPr>
          <w:rFonts w:ascii="Century Gothic" w:hAnsi="Century Gothic"/>
          <w:i/>
          <w:sz w:val="20"/>
          <w:szCs w:val="20"/>
        </w:rPr>
        <w:t>późn. zm.)</w:t>
      </w:r>
    </w:p>
    <w:p w14:paraId="12495853" w14:textId="77777777" w:rsidR="008B5D08" w:rsidRPr="00830209" w:rsidRDefault="008B5D08" w:rsidP="0039418C">
      <w:pPr>
        <w:spacing w:after="120" w:line="276" w:lineRule="auto"/>
        <w:ind w:left="284"/>
        <w:jc w:val="both"/>
        <w:rPr>
          <w:rFonts w:ascii="Century Gothic" w:hAnsi="Century Gothic"/>
          <w:sz w:val="20"/>
          <w:szCs w:val="20"/>
        </w:rPr>
      </w:pPr>
    </w:p>
    <w:p w14:paraId="22CE3122" w14:textId="77777777" w:rsidR="008B5D08" w:rsidRPr="00830209" w:rsidRDefault="008B5D08" w:rsidP="0039418C">
      <w:pPr>
        <w:spacing w:after="120" w:line="276" w:lineRule="auto"/>
        <w:ind w:left="284"/>
        <w:jc w:val="both"/>
        <w:rPr>
          <w:rFonts w:ascii="Century Gothic" w:hAnsi="Century Gothic"/>
          <w:sz w:val="20"/>
          <w:szCs w:val="20"/>
        </w:rPr>
      </w:pPr>
    </w:p>
    <w:p w14:paraId="5B3FBC0B" w14:textId="77777777" w:rsidR="008B5D08" w:rsidRPr="00830209" w:rsidRDefault="008B5D08" w:rsidP="0039418C">
      <w:pPr>
        <w:spacing w:after="120" w:line="276" w:lineRule="auto"/>
        <w:ind w:left="284"/>
        <w:jc w:val="both"/>
        <w:rPr>
          <w:rFonts w:ascii="Century Gothic" w:hAnsi="Century Gothic"/>
          <w:sz w:val="20"/>
          <w:szCs w:val="20"/>
        </w:rPr>
      </w:pPr>
    </w:p>
    <w:p w14:paraId="371DD1E8" w14:textId="77777777" w:rsidR="008B5D08" w:rsidRPr="00830209" w:rsidRDefault="008B5D08" w:rsidP="0039418C">
      <w:pPr>
        <w:tabs>
          <w:tab w:val="left" w:pos="284"/>
        </w:tabs>
        <w:spacing w:line="276" w:lineRule="auto"/>
        <w:ind w:left="284"/>
        <w:jc w:val="both"/>
        <w:rPr>
          <w:rFonts w:ascii="Century Gothic" w:hAnsi="Century Gothic"/>
          <w:color w:val="000000"/>
          <w:sz w:val="20"/>
          <w:szCs w:val="20"/>
        </w:rPr>
      </w:pP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r>
      <w:r w:rsidRPr="00830209">
        <w:rPr>
          <w:rFonts w:ascii="Century Gothic" w:hAnsi="Century Gothic"/>
          <w:color w:val="000000"/>
          <w:sz w:val="20"/>
          <w:szCs w:val="20"/>
        </w:rPr>
        <w:tab/>
        <w:t>..................................................................................</w:t>
      </w:r>
    </w:p>
    <w:p w14:paraId="0E0A77F1" w14:textId="77777777" w:rsidR="008B5D08" w:rsidRPr="00830209" w:rsidRDefault="008B5D08" w:rsidP="0039418C">
      <w:pPr>
        <w:tabs>
          <w:tab w:val="left" w:pos="284"/>
        </w:tabs>
        <w:spacing w:line="276" w:lineRule="auto"/>
        <w:ind w:left="284"/>
        <w:jc w:val="both"/>
        <w:rPr>
          <w:rFonts w:ascii="Century Gothic" w:hAnsi="Century Gothic"/>
          <w:color w:val="000000"/>
          <w:sz w:val="20"/>
          <w:szCs w:val="20"/>
        </w:rPr>
      </w:pPr>
      <w:r w:rsidRPr="00830209">
        <w:rPr>
          <w:rFonts w:ascii="Century Gothic" w:hAnsi="Century Gothic"/>
          <w:color w:val="000000"/>
          <w:sz w:val="20"/>
          <w:szCs w:val="20"/>
        </w:rPr>
        <w:t xml:space="preserve">                                                                                                data, podpis i pieczęć osoby uprawnionej</w:t>
      </w:r>
    </w:p>
    <w:p w14:paraId="42A8170B" w14:textId="77777777" w:rsidR="008B5D08" w:rsidRPr="00830209" w:rsidRDefault="008B5D08" w:rsidP="0039418C">
      <w:pPr>
        <w:spacing w:after="120" w:line="276" w:lineRule="auto"/>
        <w:ind w:left="284"/>
        <w:jc w:val="both"/>
        <w:rPr>
          <w:rFonts w:ascii="Century Gothic" w:hAnsi="Century Gothic"/>
          <w:b/>
          <w:sz w:val="20"/>
          <w:szCs w:val="20"/>
        </w:rPr>
      </w:pPr>
    </w:p>
    <w:p w14:paraId="4588C734" w14:textId="77777777" w:rsidR="008B5D08" w:rsidRPr="00830209" w:rsidRDefault="008B5D08" w:rsidP="0039418C">
      <w:pPr>
        <w:spacing w:line="276" w:lineRule="auto"/>
        <w:ind w:left="284"/>
        <w:jc w:val="both"/>
        <w:rPr>
          <w:rFonts w:ascii="Century Gothic" w:hAnsi="Century Gothic"/>
          <w:b/>
          <w:kern w:val="0"/>
          <w:sz w:val="20"/>
          <w:szCs w:val="20"/>
        </w:rPr>
      </w:pPr>
    </w:p>
    <w:p w14:paraId="2B4EF74D" w14:textId="77777777" w:rsidR="00A45631" w:rsidRPr="00830209" w:rsidRDefault="00A45631" w:rsidP="0039418C">
      <w:pPr>
        <w:spacing w:line="276" w:lineRule="auto"/>
        <w:ind w:left="284"/>
        <w:jc w:val="both"/>
        <w:rPr>
          <w:rFonts w:ascii="Century Gothic" w:hAnsi="Century Gothic"/>
          <w:i/>
          <w:spacing w:val="8"/>
          <w:kern w:val="0"/>
          <w:sz w:val="20"/>
          <w:szCs w:val="20"/>
        </w:rPr>
      </w:pPr>
      <w:r w:rsidRPr="00830209">
        <w:rPr>
          <w:rFonts w:ascii="Century Gothic" w:hAnsi="Century Gothic"/>
          <w:b/>
          <w:kern w:val="0"/>
          <w:sz w:val="20"/>
          <w:szCs w:val="20"/>
        </w:rPr>
        <w:t xml:space="preserve">      </w:t>
      </w:r>
    </w:p>
    <w:p w14:paraId="0F71FD8C" w14:textId="77777777" w:rsidR="00A45631" w:rsidRPr="00830209" w:rsidRDefault="00A45631" w:rsidP="0039418C">
      <w:pPr>
        <w:spacing w:line="276" w:lineRule="auto"/>
        <w:ind w:left="284"/>
        <w:jc w:val="both"/>
        <w:rPr>
          <w:rFonts w:ascii="Century Gothic" w:hAnsi="Century Gothic"/>
          <w:kern w:val="0"/>
          <w:sz w:val="20"/>
          <w:szCs w:val="20"/>
        </w:rPr>
      </w:pPr>
    </w:p>
    <w:sectPr w:rsidR="00A45631" w:rsidRPr="00830209" w:rsidSect="00895F2B">
      <w:pgSz w:w="11906" w:h="16838" w:code="9"/>
      <w:pgMar w:top="720" w:right="720" w:bottom="720" w:left="720" w:header="567" w:footer="141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63E47" w14:textId="77777777" w:rsidR="00774B46" w:rsidRDefault="00774B46">
      <w:r>
        <w:separator/>
      </w:r>
    </w:p>
  </w:endnote>
  <w:endnote w:type="continuationSeparator" w:id="0">
    <w:p w14:paraId="08854541" w14:textId="77777777" w:rsidR="00774B46" w:rsidRDefault="0077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A61B4" w14:textId="77777777" w:rsidR="00364259" w:rsidRDefault="0036425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EA6BC" w14:textId="77777777" w:rsidR="00774B46" w:rsidRDefault="00774B46">
      <w:r>
        <w:separator/>
      </w:r>
    </w:p>
  </w:footnote>
  <w:footnote w:type="continuationSeparator" w:id="0">
    <w:p w14:paraId="69EF9EAD" w14:textId="77777777" w:rsidR="00774B46" w:rsidRDefault="0077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3BB3" w14:textId="77777777" w:rsidR="00364259" w:rsidRPr="008256D6" w:rsidRDefault="00364259">
    <w:pPr>
      <w:pStyle w:val="Nagwek"/>
      <w:jc w:val="both"/>
      <w:rPr>
        <w:rFonts w:ascii="Century Gothic" w:hAnsi="Century Gothic"/>
        <w:b/>
        <w:bCs/>
        <w:sz w:val="20"/>
        <w:szCs w:val="20"/>
        <w:lang w:val="pl-PL"/>
      </w:rPr>
    </w:pPr>
    <w:r w:rsidRPr="008256D6">
      <w:rPr>
        <w:rFonts w:ascii="Century Gothic" w:hAnsi="Century Gothic"/>
        <w:b/>
        <w:bCs/>
        <w:sz w:val="20"/>
        <w:szCs w:val="20"/>
      </w:rPr>
      <w:t>WI.271.</w:t>
    </w:r>
    <w:r w:rsidR="003C55DF">
      <w:rPr>
        <w:rFonts w:ascii="Century Gothic" w:hAnsi="Century Gothic"/>
        <w:b/>
        <w:bCs/>
        <w:sz w:val="20"/>
        <w:szCs w:val="20"/>
        <w:lang w:val="pl-PL"/>
      </w:rPr>
      <w:t>2</w:t>
    </w:r>
    <w:r w:rsidR="00CA2765">
      <w:rPr>
        <w:rFonts w:ascii="Century Gothic" w:hAnsi="Century Gothic"/>
        <w:b/>
        <w:bCs/>
        <w:sz w:val="20"/>
        <w:szCs w:val="20"/>
        <w:lang w:val="pl-PL"/>
      </w:rPr>
      <w:t>8</w:t>
    </w:r>
    <w:r w:rsidRPr="008256D6">
      <w:rPr>
        <w:rFonts w:ascii="Century Gothic" w:hAnsi="Century Gothic"/>
        <w:b/>
        <w:bCs/>
        <w:sz w:val="20"/>
        <w:szCs w:val="20"/>
      </w:rPr>
      <w:t>.202</w:t>
    </w:r>
    <w:r w:rsidR="003C55DF">
      <w:rPr>
        <w:rFonts w:ascii="Century Gothic" w:hAnsi="Century Gothic"/>
        <w:b/>
        <w:bCs/>
        <w:sz w:val="20"/>
        <w:szCs w:val="20"/>
        <w:lang w:val="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284"/>
      </w:pPr>
      <w:rPr>
        <w:rFonts w:hint="default"/>
        <w:b w:val="0"/>
        <w:color w:val="auto"/>
      </w:rPr>
    </w:lvl>
    <w:lvl w:ilvl="1">
      <w:start w:val="1"/>
      <w:numFmt w:val="lowerLetter"/>
      <w:lvlText w:val="%2)"/>
      <w:lvlJc w:val="left"/>
      <w:pPr>
        <w:tabs>
          <w:tab w:val="num" w:pos="1080"/>
        </w:tabs>
        <w:ind w:left="1080" w:hanging="360"/>
      </w:pPr>
      <w:rPr>
        <w:rFonts w:ascii="Times New Roman" w:eastAsia="Times New Roman" w:hAnsi="Times New Roman" w:cs="Times New Roman"/>
        <w:kern w:val="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6A6EECC"/>
    <w:name w:val="WW8Num3"/>
    <w:lvl w:ilvl="0">
      <w:start w:val="1"/>
      <w:numFmt w:val="decimal"/>
      <w:lvlText w:val="%1."/>
      <w:lvlJc w:val="left"/>
      <w:pPr>
        <w:tabs>
          <w:tab w:val="num" w:pos="360"/>
        </w:tabs>
        <w:ind w:left="360" w:hanging="360"/>
      </w:pPr>
      <w:rPr>
        <w:rFonts w:ascii="Times New Roman" w:hAnsi="Times New Roman" w:cs="Times New Roman"/>
        <w:color w:val="auto"/>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5FFCDC24"/>
    <w:name w:val="WW8Num4"/>
    <w:lvl w:ilvl="0">
      <w:start w:val="1"/>
      <w:numFmt w:val="decimal"/>
      <w:lvlText w:val="%1)"/>
      <w:lvlJc w:val="left"/>
      <w:pPr>
        <w:tabs>
          <w:tab w:val="num" w:pos="814"/>
        </w:tabs>
        <w:ind w:left="814" w:hanging="454"/>
      </w:pPr>
      <w:rPr>
        <w:rFonts w:ascii="Times New Roman" w:eastAsia="Times New Roman" w:hAnsi="Times New Roman" w:cs="Times New Roman"/>
        <w:color w:val="auto"/>
        <w:spacing w:val="5"/>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66E60A92"/>
    <w:name w:val="WW8Num5"/>
    <w:lvl w:ilvl="0">
      <w:start w:val="2"/>
      <w:numFmt w:val="decimal"/>
      <w:lvlText w:val="%1."/>
      <w:lvlJc w:val="left"/>
      <w:pPr>
        <w:tabs>
          <w:tab w:val="num" w:pos="360"/>
        </w:tabs>
        <w:ind w:left="360" w:hanging="360"/>
      </w:pPr>
      <w:rPr>
        <w:rFonts w:ascii="Times New Roman" w:hAnsi="Times New Roman" w:cs="Times New Roman"/>
        <w:b w:val="0"/>
        <w:bCs/>
        <w:color w:val="auto"/>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705"/>
        </w:tabs>
        <w:ind w:left="705" w:hanging="705"/>
      </w:pPr>
      <w:rPr>
        <w:rFonts w:hint="default"/>
        <w:b/>
      </w:rPr>
    </w:lvl>
  </w:abstractNum>
  <w:abstractNum w:abstractNumId="7" w15:restartNumberingAfterBreak="0">
    <w:nsid w:val="00000009"/>
    <w:multiLevelType w:val="multilevel"/>
    <w:tmpl w:val="E89E930C"/>
    <w:name w:val="WW8Num9"/>
    <w:lvl w:ilvl="0">
      <w:start w:val="1"/>
      <w:numFmt w:val="decimal"/>
      <w:lvlText w:val="%1."/>
      <w:lvlJc w:val="left"/>
      <w:pPr>
        <w:tabs>
          <w:tab w:val="num" w:pos="705"/>
        </w:tabs>
        <w:ind w:left="705" w:hanging="645"/>
      </w:pPr>
      <w:rPr>
        <w:rFonts w:hint="default"/>
        <w:b/>
        <w:bCs/>
        <w:color w:val="auto"/>
        <w:sz w:val="19"/>
        <w:szCs w:val="19"/>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284"/>
        </w:tabs>
        <w:ind w:left="284" w:hanging="284"/>
      </w:pPr>
      <w:rPr>
        <w:rFonts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736A16DA"/>
    <w:name w:val="WW8Num11"/>
    <w:lvl w:ilvl="0">
      <w:start w:val="1"/>
      <w:numFmt w:val="decimal"/>
      <w:lvlText w:val="%1."/>
      <w:lvlJc w:val="left"/>
      <w:pPr>
        <w:tabs>
          <w:tab w:val="num" w:pos="0"/>
        </w:tabs>
        <w:ind w:left="720" w:hanging="360"/>
      </w:pPr>
      <w:rPr>
        <w:rFonts w:hint="default"/>
        <w:b/>
        <w:bCs/>
        <w:color w:val="00B050"/>
        <w:sz w:val="19"/>
        <w:szCs w:val="19"/>
      </w:rPr>
    </w:lvl>
    <w:lvl w:ilvl="1">
      <w:start w:val="1"/>
      <w:numFmt w:val="decimal"/>
      <w:lvlText w:val="%2)"/>
      <w:lvlJc w:val="left"/>
      <w:pPr>
        <w:tabs>
          <w:tab w:val="num" w:pos="1440"/>
        </w:tabs>
        <w:ind w:left="1440" w:hanging="360"/>
      </w:pPr>
      <w:rPr>
        <w:rFonts w:hint="default"/>
        <w:b/>
        <w:bCs/>
        <w:color w:val="auto"/>
        <w:sz w:val="19"/>
        <w:szCs w:val="19"/>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284"/>
        </w:tabs>
        <w:ind w:left="284" w:hanging="284"/>
      </w:pPr>
      <w:rPr>
        <w:rFonts w:hint="default"/>
        <w:bCs/>
      </w:rPr>
    </w:lvl>
  </w:abstractNum>
  <w:abstractNum w:abstractNumId="11" w15:restartNumberingAfterBreak="0">
    <w:nsid w:val="0000000D"/>
    <w:multiLevelType w:val="singleLevel"/>
    <w:tmpl w:val="0000000D"/>
    <w:name w:val="WW8Num13"/>
    <w:lvl w:ilvl="0">
      <w:start w:val="1"/>
      <w:numFmt w:val="decimal"/>
      <w:lvlText w:val="%1."/>
      <w:lvlJc w:val="left"/>
      <w:pPr>
        <w:tabs>
          <w:tab w:val="num" w:pos="705"/>
        </w:tabs>
        <w:ind w:left="705" w:hanging="705"/>
      </w:pPr>
      <w:rPr>
        <w:rFonts w:hint="default"/>
        <w:b w:val="0"/>
        <w:color w:val="auto"/>
      </w:rPr>
    </w:lvl>
  </w:abstractNum>
  <w:abstractNum w:abstractNumId="12" w15:restartNumberingAfterBreak="0">
    <w:nsid w:val="0000000E"/>
    <w:multiLevelType w:val="singleLevel"/>
    <w:tmpl w:val="29C82E08"/>
    <w:name w:val="WW8Num14"/>
    <w:lvl w:ilvl="0">
      <w:start w:val="1"/>
      <w:numFmt w:val="decimal"/>
      <w:lvlText w:val="%1)"/>
      <w:lvlJc w:val="left"/>
      <w:pPr>
        <w:tabs>
          <w:tab w:val="num" w:pos="757"/>
        </w:tabs>
        <w:ind w:left="757" w:hanging="360"/>
      </w:pPr>
      <w:rPr>
        <w:rFonts w:ascii="Times New Roman" w:eastAsia="Times New Roman" w:hAnsi="Times New Roman" w:cs="Times New Roman"/>
        <w:b/>
        <w:bCs/>
      </w:rPr>
    </w:lvl>
  </w:abstractNum>
  <w:abstractNum w:abstractNumId="13" w15:restartNumberingAfterBreak="0">
    <w:nsid w:val="0000001F"/>
    <w:multiLevelType w:val="singleLevel"/>
    <w:tmpl w:val="AE6837DA"/>
    <w:name w:val="WW8Num30"/>
    <w:lvl w:ilvl="0">
      <w:start w:val="8"/>
      <w:numFmt w:val="decimal"/>
      <w:lvlText w:val="%1."/>
      <w:lvlJc w:val="left"/>
      <w:pPr>
        <w:tabs>
          <w:tab w:val="num" w:pos="360"/>
        </w:tabs>
        <w:ind w:left="360" w:hanging="360"/>
      </w:pPr>
      <w:rPr>
        <w:rFonts w:hint="default"/>
      </w:rPr>
    </w:lvl>
  </w:abstractNum>
  <w:abstractNum w:abstractNumId="1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15" w15:restartNumberingAfterBreak="0">
    <w:nsid w:val="06D2628E"/>
    <w:multiLevelType w:val="hybridMultilevel"/>
    <w:tmpl w:val="6452F5C2"/>
    <w:lvl w:ilvl="0" w:tplc="37CE34A8">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B156C"/>
    <w:multiLevelType w:val="hybridMultilevel"/>
    <w:tmpl w:val="9F4E016A"/>
    <w:lvl w:ilvl="0" w:tplc="674EA16E">
      <w:start w:val="1"/>
      <w:numFmt w:val="decimal"/>
      <w:lvlText w:val="%1)"/>
      <w:lvlJc w:val="left"/>
      <w:pPr>
        <w:ind w:left="644" w:hanging="360"/>
      </w:pPr>
      <w:rPr>
        <w:rFonts w:hint="default"/>
        <w:b w:val="0"/>
        <w:bCs/>
      </w:rPr>
    </w:lvl>
    <w:lvl w:ilvl="1" w:tplc="62826F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C2C4B"/>
    <w:multiLevelType w:val="hybridMultilevel"/>
    <w:tmpl w:val="53C8A7C2"/>
    <w:lvl w:ilvl="0" w:tplc="FFFFFFFF">
      <w:start w:val="1"/>
      <w:numFmt w:val="decimal"/>
      <w:lvlText w:val="%1."/>
      <w:lvlJc w:val="left"/>
      <w:pPr>
        <w:ind w:left="786" w:hanging="360"/>
      </w:pPr>
    </w:lvl>
    <w:lvl w:ilvl="1" w:tplc="37CE34A8">
      <w:start w:val="1"/>
      <w:numFmt w:val="lowerLetter"/>
      <w:lvlText w:val="%2."/>
      <w:lvlJc w:val="left"/>
      <w:pPr>
        <w:ind w:left="1353" w:hanging="360"/>
      </w:pPr>
      <w:rPr>
        <w:rFonts w:hint="default"/>
      </w:r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1312576C"/>
    <w:multiLevelType w:val="multilevel"/>
    <w:tmpl w:val="E2F42560"/>
    <w:lvl w:ilvl="0">
      <w:start w:val="1"/>
      <w:numFmt w:val="decimal"/>
      <w:lvlText w:val="%1."/>
      <w:lvlJc w:val="right"/>
      <w:pPr>
        <w:tabs>
          <w:tab w:val="num" w:pos="360"/>
        </w:tabs>
        <w:ind w:left="360" w:hanging="360"/>
      </w:pPr>
      <w:rPr>
        <w:rFonts w:hint="default"/>
        <w:b w:val="0"/>
        <w:bCs/>
        <w:i w:val="0"/>
        <w:color w:val="auto"/>
        <w:sz w:val="20"/>
        <w:szCs w:val="20"/>
      </w:rPr>
    </w:lvl>
    <w:lvl w:ilvl="1">
      <w:start w:val="1"/>
      <w:numFmt w:val="decimal"/>
      <w:lvlText w:val="%2)"/>
      <w:lvlJc w:val="left"/>
      <w:pPr>
        <w:tabs>
          <w:tab w:val="num" w:pos="360"/>
        </w:tabs>
        <w:ind w:left="360" w:hanging="360"/>
      </w:pPr>
      <w:rPr>
        <w:rFonts w:hint="default"/>
        <w:b w:val="0"/>
        <w:bCs/>
      </w:rPr>
    </w:lvl>
    <w:lvl w:ilvl="2">
      <w:start w:val="1"/>
      <w:numFmt w:val="decimal"/>
      <w:lvlText w:val="%3."/>
      <w:lvlJc w:val="right"/>
      <w:pPr>
        <w:ind w:left="720" w:hanging="360"/>
      </w:pPr>
      <w:rPr>
        <w:rFonts w:hint="default"/>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9672AA4"/>
    <w:multiLevelType w:val="hybridMultilevel"/>
    <w:tmpl w:val="AEE29B4E"/>
    <w:lvl w:ilvl="0" w:tplc="5510C8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E5647"/>
    <w:multiLevelType w:val="hybridMultilevel"/>
    <w:tmpl w:val="60BEF85A"/>
    <w:lvl w:ilvl="0" w:tplc="5B22AEC4">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7637CFB"/>
    <w:multiLevelType w:val="hybridMultilevel"/>
    <w:tmpl w:val="65F6FFFA"/>
    <w:lvl w:ilvl="0" w:tplc="13A63AAC">
      <w:start w:val="1"/>
      <w:numFmt w:val="decimal"/>
      <w:lvlText w:val="%1."/>
      <w:lvlJc w:val="left"/>
      <w:pPr>
        <w:ind w:left="720" w:hanging="360"/>
      </w:pPr>
      <w:rPr>
        <w:rFonts w:hint="default"/>
        <w:b/>
        <w:bCs/>
      </w:rPr>
    </w:lvl>
    <w:lvl w:ilvl="1" w:tplc="885836E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C442C7"/>
    <w:multiLevelType w:val="multilevel"/>
    <w:tmpl w:val="4A68FCCC"/>
    <w:lvl w:ilvl="0">
      <w:start w:val="1"/>
      <w:numFmt w:val="decimal"/>
      <w:lvlText w:val="%1."/>
      <w:lvlJc w:val="right"/>
      <w:pPr>
        <w:tabs>
          <w:tab w:val="num" w:pos="360"/>
        </w:tabs>
        <w:ind w:left="360" w:hanging="360"/>
      </w:pPr>
      <w:rPr>
        <w:rFonts w:hint="default"/>
        <w:b w:val="0"/>
        <w:bCs/>
        <w:i w:val="0"/>
        <w:color w:val="auto"/>
      </w:rPr>
    </w:lvl>
    <w:lvl w:ilvl="1">
      <w:start w:val="1"/>
      <w:numFmt w:val="decimal"/>
      <w:lvlText w:val="%2)"/>
      <w:lvlJc w:val="left"/>
      <w:pPr>
        <w:tabs>
          <w:tab w:val="num" w:pos="360"/>
        </w:tabs>
        <w:ind w:left="360" w:hanging="360"/>
      </w:pPr>
      <w:rPr>
        <w:rFonts w:hint="default"/>
        <w:b w:val="0"/>
        <w:bCs/>
      </w:rPr>
    </w:lvl>
    <w:lvl w:ilvl="2">
      <w:start w:val="1"/>
      <w:numFmt w:val="decimal"/>
      <w:lvlText w:val="%3."/>
      <w:lvlJc w:val="right"/>
      <w:pPr>
        <w:ind w:left="720" w:hanging="360"/>
      </w:pPr>
      <w:rPr>
        <w:rFonts w:hint="default"/>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A8C107F"/>
    <w:multiLevelType w:val="multilevel"/>
    <w:tmpl w:val="7AFEE8D8"/>
    <w:lvl w:ilvl="0">
      <w:start w:val="1"/>
      <w:numFmt w:val="decimal"/>
      <w:lvlText w:val="%1"/>
      <w:lvlJc w:val="left"/>
      <w:pPr>
        <w:tabs>
          <w:tab w:val="num" w:pos="360"/>
        </w:tabs>
        <w:ind w:left="360" w:hanging="360"/>
      </w:pPr>
      <w:rPr>
        <w:rFonts w:hint="default"/>
        <w:b/>
        <w:bCs w:val="0"/>
        <w:i w:val="0"/>
      </w:rPr>
    </w:lvl>
    <w:lvl w:ilvl="1">
      <w:start w:val="1"/>
      <w:numFmt w:val="decimal"/>
      <w:lvlText w:val="%2)"/>
      <w:lvlJc w:val="left"/>
      <w:pPr>
        <w:tabs>
          <w:tab w:val="num" w:pos="360"/>
        </w:tabs>
        <w:ind w:left="360" w:hanging="360"/>
      </w:pPr>
      <w:rPr>
        <w:rFonts w:hint="default"/>
        <w:b w:val="0"/>
        <w:bCs/>
      </w:rPr>
    </w:lvl>
    <w:lvl w:ilvl="2">
      <w:start w:val="1"/>
      <w:numFmt w:val="lowerLetter"/>
      <w:lvlText w:val="%3)"/>
      <w:lvlJc w:val="left"/>
      <w:pPr>
        <w:tabs>
          <w:tab w:val="num" w:pos="720"/>
        </w:tabs>
        <w:ind w:left="720" w:hanging="720"/>
      </w:pPr>
      <w:rPr>
        <w:rFonts w:hint="default"/>
        <w:b w:val="0"/>
        <w:bCs w:val="0"/>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361E42"/>
    <w:multiLevelType w:val="multilevel"/>
    <w:tmpl w:val="CFC2D244"/>
    <w:lvl w:ilvl="0">
      <w:start w:val="1"/>
      <w:numFmt w:val="decimal"/>
      <w:lvlText w:val="%1"/>
      <w:lvlJc w:val="left"/>
      <w:pPr>
        <w:tabs>
          <w:tab w:val="num" w:pos="360"/>
        </w:tabs>
        <w:ind w:left="360" w:hanging="360"/>
      </w:pPr>
      <w:rPr>
        <w:rFonts w:hint="default"/>
        <w:b/>
        <w:bCs w:val="0"/>
        <w:i w:val="0"/>
      </w:rPr>
    </w:lvl>
    <w:lvl w:ilvl="1">
      <w:start w:val="1"/>
      <w:numFmt w:val="decimal"/>
      <w:lvlText w:val="%2)"/>
      <w:lvlJc w:val="left"/>
      <w:pPr>
        <w:tabs>
          <w:tab w:val="num" w:pos="360"/>
        </w:tabs>
        <w:ind w:left="360" w:hanging="360"/>
      </w:pPr>
      <w:rPr>
        <w:rFonts w:hint="default"/>
        <w:b w:val="0"/>
        <w:bCs/>
      </w:rPr>
    </w:lvl>
    <w:lvl w:ilvl="2">
      <w:start w:val="1"/>
      <w:numFmt w:val="lowerLetter"/>
      <w:lvlText w:val="%3)"/>
      <w:lvlJc w:val="left"/>
      <w:pPr>
        <w:tabs>
          <w:tab w:val="num" w:pos="720"/>
        </w:tabs>
        <w:ind w:left="720" w:hanging="720"/>
      </w:pPr>
      <w:rPr>
        <w:rFonts w:hint="default"/>
        <w:b w:val="0"/>
        <w:bCs w:val="0"/>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C642DA"/>
    <w:multiLevelType w:val="multilevel"/>
    <w:tmpl w:val="7B6E8A24"/>
    <w:lvl w:ilvl="0">
      <w:start w:val="1"/>
      <w:numFmt w:val="decimal"/>
      <w:lvlText w:val="%1."/>
      <w:lvlJc w:val="right"/>
      <w:pPr>
        <w:tabs>
          <w:tab w:val="num" w:pos="360"/>
        </w:tabs>
        <w:ind w:left="360" w:hanging="360"/>
      </w:pPr>
      <w:rPr>
        <w:rFonts w:hint="default"/>
        <w:b w:val="0"/>
        <w:bCs/>
        <w:i w:val="0"/>
      </w:rPr>
    </w:lvl>
    <w:lvl w:ilvl="1">
      <w:start w:val="1"/>
      <w:numFmt w:val="decimal"/>
      <w:lvlText w:val="%2)"/>
      <w:lvlJc w:val="left"/>
      <w:pPr>
        <w:tabs>
          <w:tab w:val="num" w:pos="360"/>
        </w:tabs>
        <w:ind w:left="360" w:hanging="360"/>
      </w:pPr>
      <w:rPr>
        <w:rFonts w:hint="default"/>
        <w:b w:val="0"/>
        <w:bCs/>
      </w:rPr>
    </w:lvl>
    <w:lvl w:ilvl="2">
      <w:start w:val="1"/>
      <w:numFmt w:val="lowerLetter"/>
      <w:lvlText w:val="%3)"/>
      <w:lvlJc w:val="left"/>
      <w:pPr>
        <w:tabs>
          <w:tab w:val="num" w:pos="1288"/>
        </w:tabs>
        <w:ind w:left="1288" w:hanging="720"/>
      </w:pPr>
      <w:rPr>
        <w:rFonts w:hint="default"/>
        <w:b w:val="0"/>
        <w:bCs w:val="0"/>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72171A"/>
    <w:multiLevelType w:val="hybridMultilevel"/>
    <w:tmpl w:val="AA8EB052"/>
    <w:lvl w:ilvl="0" w:tplc="04150011">
      <w:start w:val="1"/>
      <w:numFmt w:val="decimal"/>
      <w:lvlText w:val="%1)"/>
      <w:lvlJc w:val="left"/>
      <w:pPr>
        <w:ind w:left="1440" w:hanging="360"/>
      </w:pPr>
      <w:rPr>
        <w:rFonts w:hint="default"/>
      </w:rPr>
    </w:lvl>
    <w:lvl w:ilvl="1" w:tplc="5510C8C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F39D2"/>
    <w:multiLevelType w:val="multilevel"/>
    <w:tmpl w:val="00225004"/>
    <w:lvl w:ilvl="0">
      <w:start w:val="1"/>
      <w:numFmt w:val="decimal"/>
      <w:lvlText w:val="%1."/>
      <w:lvlJc w:val="right"/>
      <w:pPr>
        <w:tabs>
          <w:tab w:val="num" w:pos="360"/>
        </w:tabs>
        <w:ind w:left="360" w:hanging="360"/>
      </w:pPr>
      <w:rPr>
        <w:rFonts w:hint="default"/>
        <w:b w:val="0"/>
        <w:bCs/>
        <w:i w:val="0"/>
        <w:color w:val="auto"/>
      </w:rPr>
    </w:lvl>
    <w:lvl w:ilvl="1">
      <w:start w:val="1"/>
      <w:numFmt w:val="decimal"/>
      <w:lvlText w:val="%2)"/>
      <w:lvlJc w:val="left"/>
      <w:pPr>
        <w:tabs>
          <w:tab w:val="num" w:pos="360"/>
        </w:tabs>
        <w:ind w:left="360" w:hanging="360"/>
      </w:pPr>
      <w:rPr>
        <w:rFonts w:hint="default"/>
        <w:b w:val="0"/>
        <w:bCs/>
      </w:rPr>
    </w:lvl>
    <w:lvl w:ilvl="2">
      <w:start w:val="1"/>
      <w:numFmt w:val="decimal"/>
      <w:lvlText w:val="%3."/>
      <w:lvlJc w:val="right"/>
      <w:pPr>
        <w:ind w:left="720" w:hanging="360"/>
      </w:pPr>
      <w:rPr>
        <w:rFonts w:hint="default"/>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3513BC"/>
    <w:multiLevelType w:val="multilevel"/>
    <w:tmpl w:val="606ED254"/>
    <w:lvl w:ilvl="0">
      <w:start w:val="2"/>
      <w:numFmt w:val="decimal"/>
      <w:lvlText w:val="%1"/>
      <w:lvlJc w:val="left"/>
      <w:pPr>
        <w:tabs>
          <w:tab w:val="num" w:pos="360"/>
        </w:tabs>
        <w:ind w:left="170" w:hanging="170"/>
      </w:pPr>
      <w:rPr>
        <w:rFonts w:hint="default"/>
        <w:i w:val="0"/>
      </w:rPr>
    </w:lvl>
    <w:lvl w:ilvl="1">
      <w:start w:val="1"/>
      <w:numFmt w:val="decimal"/>
      <w:lvlText w:val="%2)"/>
      <w:lvlJc w:val="left"/>
      <w:pPr>
        <w:tabs>
          <w:tab w:val="num" w:pos="360"/>
        </w:tabs>
        <w:ind w:left="360" w:hanging="360"/>
      </w:pPr>
      <w:rPr>
        <w:rFonts w:hint="default"/>
        <w:b w:val="0"/>
        <w:bCs/>
      </w:rPr>
    </w:lvl>
    <w:lvl w:ilvl="2">
      <w:start w:val="1"/>
      <w:numFmt w:val="lowerLetter"/>
      <w:lvlText w:val="%3)"/>
      <w:lvlJc w:val="left"/>
      <w:pPr>
        <w:tabs>
          <w:tab w:val="num" w:pos="720"/>
        </w:tabs>
        <w:ind w:left="720" w:hanging="720"/>
      </w:pPr>
      <w:rPr>
        <w:rFonts w:hint="default"/>
      </w:rPr>
    </w:lvl>
    <w:lvl w:ilvl="3">
      <w:start w:val="1"/>
      <w:numFmt w:val="decimal"/>
      <w:lvlText w:val="%4)"/>
      <w:lvlJc w:val="left"/>
      <w:pPr>
        <w:ind w:left="360" w:hanging="360"/>
      </w:pPr>
      <w:rPr>
        <w:rFonts w:hint="default"/>
        <w:kern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4E24D3D"/>
    <w:multiLevelType w:val="hybridMultilevel"/>
    <w:tmpl w:val="B54EDE10"/>
    <w:lvl w:ilvl="0" w:tplc="5510C8C2">
      <w:start w:val="1"/>
      <w:numFmt w:val="decimal"/>
      <w:lvlText w:val="%1."/>
      <w:lvlJc w:val="righ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F52B21"/>
    <w:multiLevelType w:val="hybridMultilevel"/>
    <w:tmpl w:val="845E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284601">
    <w:abstractNumId w:val="0"/>
  </w:num>
  <w:num w:numId="2" w16cid:durableId="650909135">
    <w:abstractNumId w:val="28"/>
  </w:num>
  <w:num w:numId="3" w16cid:durableId="1587807493">
    <w:abstractNumId w:val="30"/>
  </w:num>
  <w:num w:numId="4" w16cid:durableId="160044695">
    <w:abstractNumId w:val="21"/>
  </w:num>
  <w:num w:numId="5" w16cid:durableId="508833353">
    <w:abstractNumId w:val="23"/>
  </w:num>
  <w:num w:numId="6" w16cid:durableId="1534423849">
    <w:abstractNumId w:val="16"/>
  </w:num>
  <w:num w:numId="7" w16cid:durableId="1130317420">
    <w:abstractNumId w:val="26"/>
  </w:num>
  <w:num w:numId="8" w16cid:durableId="1282224459">
    <w:abstractNumId w:val="27"/>
  </w:num>
  <w:num w:numId="9" w16cid:durableId="1368606321">
    <w:abstractNumId w:val="29"/>
  </w:num>
  <w:num w:numId="10" w16cid:durableId="821124139">
    <w:abstractNumId w:val="22"/>
  </w:num>
  <w:num w:numId="11" w16cid:durableId="897012572">
    <w:abstractNumId w:val="19"/>
  </w:num>
  <w:num w:numId="12" w16cid:durableId="1102726701">
    <w:abstractNumId w:val="25"/>
  </w:num>
  <w:num w:numId="13" w16cid:durableId="259531757">
    <w:abstractNumId w:val="18"/>
  </w:num>
  <w:num w:numId="14" w16cid:durableId="636683386">
    <w:abstractNumId w:val="24"/>
  </w:num>
  <w:num w:numId="15" w16cid:durableId="1696928627">
    <w:abstractNumId w:val="17"/>
  </w:num>
  <w:num w:numId="16" w16cid:durableId="986863499">
    <w:abstractNumId w:val="20"/>
  </w:num>
  <w:num w:numId="17" w16cid:durableId="125771625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F2"/>
    <w:rsid w:val="00005982"/>
    <w:rsid w:val="00015D04"/>
    <w:rsid w:val="000206DF"/>
    <w:rsid w:val="00044AE3"/>
    <w:rsid w:val="00060B85"/>
    <w:rsid w:val="0006644D"/>
    <w:rsid w:val="0007424E"/>
    <w:rsid w:val="00077E33"/>
    <w:rsid w:val="000952B0"/>
    <w:rsid w:val="000A35C4"/>
    <w:rsid w:val="000A5245"/>
    <w:rsid w:val="000A7B92"/>
    <w:rsid w:val="000B1C30"/>
    <w:rsid w:val="000B20C0"/>
    <w:rsid w:val="000B3663"/>
    <w:rsid w:val="000B4D43"/>
    <w:rsid w:val="000B545B"/>
    <w:rsid w:val="000C0272"/>
    <w:rsid w:val="000C360F"/>
    <w:rsid w:val="000C3636"/>
    <w:rsid w:val="000D0A7F"/>
    <w:rsid w:val="000F35AF"/>
    <w:rsid w:val="000F5411"/>
    <w:rsid w:val="0010547E"/>
    <w:rsid w:val="00111DF1"/>
    <w:rsid w:val="00141BDF"/>
    <w:rsid w:val="001458CA"/>
    <w:rsid w:val="0014705F"/>
    <w:rsid w:val="00155DB6"/>
    <w:rsid w:val="001567D1"/>
    <w:rsid w:val="00167925"/>
    <w:rsid w:val="00170182"/>
    <w:rsid w:val="001704A9"/>
    <w:rsid w:val="00185E6D"/>
    <w:rsid w:val="00192664"/>
    <w:rsid w:val="00193D2C"/>
    <w:rsid w:val="00197B86"/>
    <w:rsid w:val="001A0DCB"/>
    <w:rsid w:val="001A5021"/>
    <w:rsid w:val="001A6EF4"/>
    <w:rsid w:val="001B7806"/>
    <w:rsid w:val="001C705F"/>
    <w:rsid w:val="001D065F"/>
    <w:rsid w:val="001D5B7B"/>
    <w:rsid w:val="001E1266"/>
    <w:rsid w:val="001F4BD8"/>
    <w:rsid w:val="002103D2"/>
    <w:rsid w:val="002244DC"/>
    <w:rsid w:val="002419DF"/>
    <w:rsid w:val="00242B94"/>
    <w:rsid w:val="00261068"/>
    <w:rsid w:val="002675A2"/>
    <w:rsid w:val="002769F8"/>
    <w:rsid w:val="002929C5"/>
    <w:rsid w:val="002931E7"/>
    <w:rsid w:val="002958B7"/>
    <w:rsid w:val="002A0B6A"/>
    <w:rsid w:val="002A0F51"/>
    <w:rsid w:val="002A1AD9"/>
    <w:rsid w:val="002C060F"/>
    <w:rsid w:val="002C6E41"/>
    <w:rsid w:val="002D246A"/>
    <w:rsid w:val="002D39FF"/>
    <w:rsid w:val="002D4C33"/>
    <w:rsid w:val="00307E4D"/>
    <w:rsid w:val="0031335A"/>
    <w:rsid w:val="00321BDE"/>
    <w:rsid w:val="0032304D"/>
    <w:rsid w:val="00323B70"/>
    <w:rsid w:val="00331C5A"/>
    <w:rsid w:val="0034572F"/>
    <w:rsid w:val="003528D7"/>
    <w:rsid w:val="00354BA8"/>
    <w:rsid w:val="00354CC8"/>
    <w:rsid w:val="00356B3C"/>
    <w:rsid w:val="00364259"/>
    <w:rsid w:val="00366926"/>
    <w:rsid w:val="0037014C"/>
    <w:rsid w:val="0038221F"/>
    <w:rsid w:val="0039418C"/>
    <w:rsid w:val="003970EA"/>
    <w:rsid w:val="003A0C40"/>
    <w:rsid w:val="003A3F14"/>
    <w:rsid w:val="003C2A77"/>
    <w:rsid w:val="003C55DF"/>
    <w:rsid w:val="003C5FCC"/>
    <w:rsid w:val="003C6275"/>
    <w:rsid w:val="003D24EA"/>
    <w:rsid w:val="003D2577"/>
    <w:rsid w:val="003D2C1B"/>
    <w:rsid w:val="003D64ED"/>
    <w:rsid w:val="003E71D3"/>
    <w:rsid w:val="003F1E4C"/>
    <w:rsid w:val="00405B62"/>
    <w:rsid w:val="00414EB5"/>
    <w:rsid w:val="004236FE"/>
    <w:rsid w:val="004239DB"/>
    <w:rsid w:val="00424131"/>
    <w:rsid w:val="00427F3B"/>
    <w:rsid w:val="00433C26"/>
    <w:rsid w:val="00434266"/>
    <w:rsid w:val="0044270D"/>
    <w:rsid w:val="0044428D"/>
    <w:rsid w:val="00455A7F"/>
    <w:rsid w:val="00466643"/>
    <w:rsid w:val="004669C0"/>
    <w:rsid w:val="004705FE"/>
    <w:rsid w:val="004808A3"/>
    <w:rsid w:val="00480E12"/>
    <w:rsid w:val="004A05F0"/>
    <w:rsid w:val="004A319F"/>
    <w:rsid w:val="004A4CFA"/>
    <w:rsid w:val="004B3EFC"/>
    <w:rsid w:val="004C2A21"/>
    <w:rsid w:val="004C3A6C"/>
    <w:rsid w:val="004C4654"/>
    <w:rsid w:val="004D21CD"/>
    <w:rsid w:val="004D2C72"/>
    <w:rsid w:val="004D36C8"/>
    <w:rsid w:val="004E2000"/>
    <w:rsid w:val="004F246D"/>
    <w:rsid w:val="005248E3"/>
    <w:rsid w:val="00533035"/>
    <w:rsid w:val="005353F7"/>
    <w:rsid w:val="00546BF0"/>
    <w:rsid w:val="00547D48"/>
    <w:rsid w:val="00550939"/>
    <w:rsid w:val="00551486"/>
    <w:rsid w:val="00551A0A"/>
    <w:rsid w:val="00556B10"/>
    <w:rsid w:val="00570404"/>
    <w:rsid w:val="00576ACD"/>
    <w:rsid w:val="005836BB"/>
    <w:rsid w:val="005942D9"/>
    <w:rsid w:val="005A347A"/>
    <w:rsid w:val="005A3EF5"/>
    <w:rsid w:val="005A583A"/>
    <w:rsid w:val="005B0202"/>
    <w:rsid w:val="005B347F"/>
    <w:rsid w:val="005B7A65"/>
    <w:rsid w:val="005C4395"/>
    <w:rsid w:val="005D1724"/>
    <w:rsid w:val="005D1B4E"/>
    <w:rsid w:val="005D51C5"/>
    <w:rsid w:val="005D63D8"/>
    <w:rsid w:val="005D6496"/>
    <w:rsid w:val="005E3126"/>
    <w:rsid w:val="005F0106"/>
    <w:rsid w:val="005F11D7"/>
    <w:rsid w:val="005F4A27"/>
    <w:rsid w:val="005F7879"/>
    <w:rsid w:val="00610ABC"/>
    <w:rsid w:val="0063418F"/>
    <w:rsid w:val="00634D71"/>
    <w:rsid w:val="00636DB8"/>
    <w:rsid w:val="00643033"/>
    <w:rsid w:val="00646DAC"/>
    <w:rsid w:val="00656A03"/>
    <w:rsid w:val="006701AC"/>
    <w:rsid w:val="0067132E"/>
    <w:rsid w:val="0067153B"/>
    <w:rsid w:val="00671A8C"/>
    <w:rsid w:val="00685784"/>
    <w:rsid w:val="00685E42"/>
    <w:rsid w:val="00691CFD"/>
    <w:rsid w:val="006A45ED"/>
    <w:rsid w:val="006A640A"/>
    <w:rsid w:val="006B2013"/>
    <w:rsid w:val="006C5170"/>
    <w:rsid w:val="006D17EE"/>
    <w:rsid w:val="006D7C6C"/>
    <w:rsid w:val="006E3BE1"/>
    <w:rsid w:val="006E611A"/>
    <w:rsid w:val="006F2C25"/>
    <w:rsid w:val="006F4098"/>
    <w:rsid w:val="006F4487"/>
    <w:rsid w:val="006F62AC"/>
    <w:rsid w:val="0070156E"/>
    <w:rsid w:val="00702123"/>
    <w:rsid w:val="00703420"/>
    <w:rsid w:val="00703DC8"/>
    <w:rsid w:val="0070634E"/>
    <w:rsid w:val="00711B88"/>
    <w:rsid w:val="00712388"/>
    <w:rsid w:val="00713307"/>
    <w:rsid w:val="007153FA"/>
    <w:rsid w:val="007154E5"/>
    <w:rsid w:val="00733C43"/>
    <w:rsid w:val="0074440B"/>
    <w:rsid w:val="007600D0"/>
    <w:rsid w:val="00767839"/>
    <w:rsid w:val="00767A8F"/>
    <w:rsid w:val="0077345E"/>
    <w:rsid w:val="00774B46"/>
    <w:rsid w:val="00777C76"/>
    <w:rsid w:val="00780D3D"/>
    <w:rsid w:val="00786A9B"/>
    <w:rsid w:val="00793304"/>
    <w:rsid w:val="007979F5"/>
    <w:rsid w:val="007A42C9"/>
    <w:rsid w:val="007B2978"/>
    <w:rsid w:val="007B4DFB"/>
    <w:rsid w:val="007B51FE"/>
    <w:rsid w:val="007B7F08"/>
    <w:rsid w:val="007D0BC4"/>
    <w:rsid w:val="007D3FB5"/>
    <w:rsid w:val="007D5778"/>
    <w:rsid w:val="007D6411"/>
    <w:rsid w:val="007E0878"/>
    <w:rsid w:val="007E30FE"/>
    <w:rsid w:val="007F1AD5"/>
    <w:rsid w:val="008025BF"/>
    <w:rsid w:val="00815DA8"/>
    <w:rsid w:val="00824BFC"/>
    <w:rsid w:val="00825296"/>
    <w:rsid w:val="008256D6"/>
    <w:rsid w:val="00830209"/>
    <w:rsid w:val="008347B3"/>
    <w:rsid w:val="00835045"/>
    <w:rsid w:val="00847C32"/>
    <w:rsid w:val="00850811"/>
    <w:rsid w:val="00856C4B"/>
    <w:rsid w:val="0087737B"/>
    <w:rsid w:val="00881214"/>
    <w:rsid w:val="00883A72"/>
    <w:rsid w:val="00884FF4"/>
    <w:rsid w:val="00886363"/>
    <w:rsid w:val="00886FE3"/>
    <w:rsid w:val="00895F2B"/>
    <w:rsid w:val="008A22EE"/>
    <w:rsid w:val="008B4B66"/>
    <w:rsid w:val="008B50BC"/>
    <w:rsid w:val="008B5D08"/>
    <w:rsid w:val="008C5F86"/>
    <w:rsid w:val="008F5DE3"/>
    <w:rsid w:val="00902912"/>
    <w:rsid w:val="00906AA1"/>
    <w:rsid w:val="009149CA"/>
    <w:rsid w:val="00915BA0"/>
    <w:rsid w:val="009312E4"/>
    <w:rsid w:val="00940757"/>
    <w:rsid w:val="00977D52"/>
    <w:rsid w:val="00983A5E"/>
    <w:rsid w:val="00985CCA"/>
    <w:rsid w:val="009903B4"/>
    <w:rsid w:val="00996957"/>
    <w:rsid w:val="009A0B69"/>
    <w:rsid w:val="009A4B90"/>
    <w:rsid w:val="009B58B0"/>
    <w:rsid w:val="009C304C"/>
    <w:rsid w:val="009D5EA3"/>
    <w:rsid w:val="009E4719"/>
    <w:rsid w:val="009E4976"/>
    <w:rsid w:val="009F73B1"/>
    <w:rsid w:val="009F7C13"/>
    <w:rsid w:val="00A00276"/>
    <w:rsid w:val="00A069A1"/>
    <w:rsid w:val="00A113C4"/>
    <w:rsid w:val="00A11918"/>
    <w:rsid w:val="00A15167"/>
    <w:rsid w:val="00A23450"/>
    <w:rsid w:val="00A37CDD"/>
    <w:rsid w:val="00A41AC7"/>
    <w:rsid w:val="00A44B95"/>
    <w:rsid w:val="00A45631"/>
    <w:rsid w:val="00A7127F"/>
    <w:rsid w:val="00A74803"/>
    <w:rsid w:val="00A74D1B"/>
    <w:rsid w:val="00A77BEE"/>
    <w:rsid w:val="00A81AF1"/>
    <w:rsid w:val="00A84F7B"/>
    <w:rsid w:val="00A85DEA"/>
    <w:rsid w:val="00A90C29"/>
    <w:rsid w:val="00A91655"/>
    <w:rsid w:val="00A91BFA"/>
    <w:rsid w:val="00A94728"/>
    <w:rsid w:val="00AA36EB"/>
    <w:rsid w:val="00AA3A9A"/>
    <w:rsid w:val="00AA6CA1"/>
    <w:rsid w:val="00AB2F1B"/>
    <w:rsid w:val="00AC483B"/>
    <w:rsid w:val="00AC741E"/>
    <w:rsid w:val="00AE2E84"/>
    <w:rsid w:val="00AE5E0E"/>
    <w:rsid w:val="00AF70BE"/>
    <w:rsid w:val="00B0633C"/>
    <w:rsid w:val="00B131C8"/>
    <w:rsid w:val="00B14E51"/>
    <w:rsid w:val="00B21852"/>
    <w:rsid w:val="00B34907"/>
    <w:rsid w:val="00B36787"/>
    <w:rsid w:val="00B373D6"/>
    <w:rsid w:val="00B41BAD"/>
    <w:rsid w:val="00B44E7A"/>
    <w:rsid w:val="00B6262D"/>
    <w:rsid w:val="00B66810"/>
    <w:rsid w:val="00BA539B"/>
    <w:rsid w:val="00BC293C"/>
    <w:rsid w:val="00BD1489"/>
    <w:rsid w:val="00BD5DBD"/>
    <w:rsid w:val="00BE270E"/>
    <w:rsid w:val="00BE4116"/>
    <w:rsid w:val="00BF2BA4"/>
    <w:rsid w:val="00BF435F"/>
    <w:rsid w:val="00C432B1"/>
    <w:rsid w:val="00C53DAC"/>
    <w:rsid w:val="00C71E8B"/>
    <w:rsid w:val="00C73D91"/>
    <w:rsid w:val="00C74C59"/>
    <w:rsid w:val="00C758DD"/>
    <w:rsid w:val="00C93274"/>
    <w:rsid w:val="00CA2765"/>
    <w:rsid w:val="00CD0B17"/>
    <w:rsid w:val="00CE0645"/>
    <w:rsid w:val="00CE2E0A"/>
    <w:rsid w:val="00CE3273"/>
    <w:rsid w:val="00CE5F46"/>
    <w:rsid w:val="00CF3CA9"/>
    <w:rsid w:val="00D23BA5"/>
    <w:rsid w:val="00D33A8B"/>
    <w:rsid w:val="00D3627D"/>
    <w:rsid w:val="00D40947"/>
    <w:rsid w:val="00D567C3"/>
    <w:rsid w:val="00D63426"/>
    <w:rsid w:val="00D63B34"/>
    <w:rsid w:val="00D80EFC"/>
    <w:rsid w:val="00D87CE6"/>
    <w:rsid w:val="00D93B7C"/>
    <w:rsid w:val="00D93EC8"/>
    <w:rsid w:val="00D94DC3"/>
    <w:rsid w:val="00D9781F"/>
    <w:rsid w:val="00DC45AF"/>
    <w:rsid w:val="00DF41EB"/>
    <w:rsid w:val="00DF564D"/>
    <w:rsid w:val="00DF5F40"/>
    <w:rsid w:val="00E00426"/>
    <w:rsid w:val="00E10668"/>
    <w:rsid w:val="00E13F17"/>
    <w:rsid w:val="00E21D79"/>
    <w:rsid w:val="00E25FB7"/>
    <w:rsid w:val="00E263AF"/>
    <w:rsid w:val="00E31A86"/>
    <w:rsid w:val="00E31EA3"/>
    <w:rsid w:val="00E371D7"/>
    <w:rsid w:val="00E375B7"/>
    <w:rsid w:val="00E40B5A"/>
    <w:rsid w:val="00E46E0E"/>
    <w:rsid w:val="00E47EA5"/>
    <w:rsid w:val="00E565B1"/>
    <w:rsid w:val="00E735C4"/>
    <w:rsid w:val="00E75E8E"/>
    <w:rsid w:val="00E7737A"/>
    <w:rsid w:val="00E77761"/>
    <w:rsid w:val="00E80033"/>
    <w:rsid w:val="00E80476"/>
    <w:rsid w:val="00E8182F"/>
    <w:rsid w:val="00E92018"/>
    <w:rsid w:val="00EC7A9E"/>
    <w:rsid w:val="00ED56F2"/>
    <w:rsid w:val="00EE2723"/>
    <w:rsid w:val="00EF1066"/>
    <w:rsid w:val="00EF1473"/>
    <w:rsid w:val="00F17BA4"/>
    <w:rsid w:val="00F20E6F"/>
    <w:rsid w:val="00F259E6"/>
    <w:rsid w:val="00F27A44"/>
    <w:rsid w:val="00F40305"/>
    <w:rsid w:val="00F47759"/>
    <w:rsid w:val="00F550CE"/>
    <w:rsid w:val="00F62532"/>
    <w:rsid w:val="00F854C9"/>
    <w:rsid w:val="00F96D56"/>
    <w:rsid w:val="00FA0518"/>
    <w:rsid w:val="00FA1459"/>
    <w:rsid w:val="00FA2DEC"/>
    <w:rsid w:val="00FB0F0A"/>
    <w:rsid w:val="00FD59CB"/>
    <w:rsid w:val="00FE0109"/>
    <w:rsid w:val="00FE1FBC"/>
    <w:rsid w:val="00FE61BC"/>
    <w:rsid w:val="00FF7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501AE8"/>
  <w15:docId w15:val="{6B5EFB3B-E0EC-481C-BB2B-AF22A8F4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5FE"/>
    <w:pPr>
      <w:suppressAutoHyphens/>
    </w:pPr>
    <w:rPr>
      <w:kern w:val="1"/>
      <w:sz w:val="24"/>
      <w:szCs w:val="24"/>
      <w:lang w:eastAsia="ar-SA"/>
    </w:rPr>
  </w:style>
  <w:style w:type="paragraph" w:styleId="Nagwek1">
    <w:name w:val="heading 1"/>
    <w:basedOn w:val="Normalny"/>
    <w:next w:val="Normalny"/>
    <w:qFormat/>
    <w:pPr>
      <w:keepNext/>
      <w:spacing w:before="240" w:after="60"/>
      <w:outlineLvl w:val="0"/>
    </w:pPr>
    <w:rPr>
      <w:rFonts w:ascii="Cambria" w:hAnsi="Cambria"/>
      <w:b/>
      <w:bCs/>
      <w:sz w:val="32"/>
      <w:szCs w:val="32"/>
    </w:rPr>
  </w:style>
  <w:style w:type="paragraph" w:styleId="Nagwek7">
    <w:name w:val="heading 7"/>
    <w:basedOn w:val="Normalny"/>
    <w:next w:val="Normalny"/>
    <w:link w:val="Nagwek7Znak"/>
    <w:qFormat/>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1">
    <w:name w:val="WW8Num2z1"/>
    <w:rPr>
      <w:rFonts w:ascii="Times New Roman" w:eastAsia="Times New Roman" w:hAnsi="Times New Roman" w:cs="Times New Roman"/>
      <w:kern w:val="1"/>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C5000B"/>
      <w:spacing w:val="5"/>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color w:val="C5000B"/>
      <w:spacing w:val="5"/>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color w:val="C5000B"/>
      <w:spacing w:val="3"/>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hint="default"/>
      <w:b/>
    </w:rPr>
  </w:style>
  <w:style w:type="character" w:customStyle="1" w:styleId="WW8Num9z0">
    <w:name w:val="WW8Num9z0"/>
    <w:rPr>
      <w:rFonts w:hint="default"/>
      <w:b/>
      <w:bCs/>
      <w:color w:val="C5000B"/>
      <w:sz w:val="19"/>
      <w:szCs w:val="19"/>
    </w:rPr>
  </w:style>
  <w:style w:type="character" w:customStyle="1" w:styleId="WW8Num9z1">
    <w:name w:val="WW8Num9z1"/>
    <w:rPr>
      <w:rFonts w:ascii="Times New Roman" w:eastAsia="Times New Roman" w:hAnsi="Times New Roman" w:cs="Times New Roma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bCs/>
      <w:color w:va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color w:val="00B050"/>
      <w:sz w:val="19"/>
      <w:szCs w:val="19"/>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Cs/>
      <w:color w:val="auto"/>
    </w:rPr>
  </w:style>
  <w:style w:type="character" w:customStyle="1" w:styleId="WW8Num13z0">
    <w:name w:val="WW8Num13z0"/>
    <w:rPr>
      <w:rFonts w:hint="default"/>
      <w:b w:val="0"/>
      <w:color w:val="auto"/>
    </w:rPr>
  </w:style>
  <w:style w:type="character" w:customStyle="1" w:styleId="WW8Num14z0">
    <w:name w:val="WW8Num14z0"/>
    <w:rPr>
      <w:rFonts w:ascii="Times New Roman" w:eastAsia="Times New Roman" w:hAnsi="Times New Roman" w:cs="Times New Roman"/>
      <w:b/>
    </w:rPr>
  </w:style>
  <w:style w:type="character" w:customStyle="1" w:styleId="WW8Num15z0">
    <w:name w:val="WW8Num15z0"/>
    <w:rPr>
      <w:rFonts w:hint="default"/>
      <w:b/>
      <w:color w:val="auto"/>
      <w:sz w:val="24"/>
      <w:szCs w:val="24"/>
    </w:rPr>
  </w:style>
  <w:style w:type="character" w:customStyle="1" w:styleId="WW8Num11z1">
    <w:name w:val="WW8Num11z1"/>
    <w:rPr>
      <w:rFonts w:ascii="Times New Roman" w:eastAsia="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Times New Roman" w:eastAsia="Times New Roman" w:hAnsi="Times New Roman" w:cs="Times New Roman"/>
      <w:b/>
    </w:rPr>
  </w:style>
  <w:style w:type="character" w:customStyle="1" w:styleId="WW8Num17z0">
    <w:name w:val="WW8Num17z0"/>
    <w:rPr>
      <w:rFonts w:hint="default"/>
    </w:rPr>
  </w:style>
  <w:style w:type="character" w:customStyle="1" w:styleId="WW8Num18z0">
    <w:name w:val="WW8Num18z0"/>
    <w:rPr>
      <w:rFonts w:hint="default"/>
      <w:b w:val="0"/>
      <w:bCs w:val="0"/>
    </w:rPr>
  </w:style>
  <w:style w:type="character" w:customStyle="1" w:styleId="WW8Num19z0">
    <w:name w:val="WW8Num19z0"/>
    <w:rPr>
      <w:rFonts w:hint="default"/>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eastAsia="Times New Roman" w:hAnsi="Times New Roman" w:cs="Times New Roman"/>
      <w:kern w:val="1"/>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1">
    <w:name w:val="Domyślna czcionka akapitu1"/>
  </w:style>
  <w:style w:type="character" w:customStyle="1" w:styleId="NagwekZnak">
    <w:name w:val="Nagłówek Znak"/>
    <w:rPr>
      <w:kern w:val="1"/>
      <w:sz w:val="24"/>
      <w:szCs w:val="24"/>
    </w:rPr>
  </w:style>
  <w:style w:type="character" w:customStyle="1" w:styleId="TekstdymkaZnak">
    <w:name w:val="Tekst dymka Znak"/>
    <w:rPr>
      <w:rFonts w:ascii="Segoe UI" w:hAnsi="Segoe UI" w:cs="Segoe UI"/>
      <w:kern w:val="1"/>
      <w:sz w:val="18"/>
      <w:szCs w:val="18"/>
    </w:rPr>
  </w:style>
  <w:style w:type="character" w:styleId="Hipercze">
    <w:name w:val="Hyperlink"/>
    <w:uiPriority w:val="99"/>
    <w:rPr>
      <w:color w:val="0000FF"/>
      <w:u w:val="single"/>
    </w:rPr>
  </w:style>
  <w:style w:type="character" w:customStyle="1" w:styleId="TekstprzypisukocowegoZnak">
    <w:name w:val="Tekst przypisu końcowego Znak"/>
    <w:rPr>
      <w:rFonts w:ascii="Courier" w:hAnsi="Courier" w:cs="Courier"/>
      <w:kern w:val="1"/>
      <w:sz w:val="24"/>
    </w:rPr>
  </w:style>
  <w:style w:type="character" w:customStyle="1" w:styleId="TekstpodstawowywcityZnak">
    <w:name w:val="Tekst podstawowy wcięty Znak"/>
    <w:rPr>
      <w:b/>
      <w:kern w:val="1"/>
      <w:sz w:val="28"/>
    </w:rPr>
  </w:style>
  <w:style w:type="character" w:customStyle="1" w:styleId="TekstpodstawowyZnak">
    <w:name w:val="Tekst podstawowy Znak"/>
    <w:rPr>
      <w:kern w:val="1"/>
      <w:sz w:val="24"/>
      <w:szCs w:val="24"/>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ListLabel2">
    <w:name w:val="ListLabel 2"/>
    <w:rPr>
      <w:b w:val="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sz w:val="20"/>
      <w:szCs w:val="20"/>
    </w:rPr>
  </w:style>
  <w:style w:type="paragraph" w:styleId="Tekstprzypisukocowego">
    <w:name w:val="endnote text"/>
    <w:basedOn w:val="Normalny"/>
    <w:pPr>
      <w:widowControl w:val="0"/>
    </w:pPr>
    <w:rPr>
      <w:rFonts w:ascii="Courier" w:hAnsi="Courier" w:cs="Courier"/>
      <w:szCs w:val="20"/>
      <w:lang w:val="x-none"/>
    </w:rPr>
  </w:style>
  <w:style w:type="paragraph" w:styleId="Tekstpodstawowywcity">
    <w:name w:val="Body Text Indent"/>
    <w:basedOn w:val="Normalny"/>
    <w:pPr>
      <w:ind w:left="360"/>
    </w:pPr>
    <w:rPr>
      <w:b/>
      <w:sz w:val="28"/>
      <w:szCs w:val="20"/>
      <w:lang w:val="x-none"/>
    </w:rPr>
  </w:style>
  <w:style w:type="paragraph" w:customStyle="1" w:styleId="Tekstpodstawowywcity21">
    <w:name w:val="Tekst podstawowy wcięty 21"/>
    <w:basedOn w:val="Normalny"/>
    <w:pPr>
      <w:suppressAutoHyphens w:val="0"/>
      <w:spacing w:after="120" w:line="480" w:lineRule="auto"/>
      <w:ind w:left="283"/>
    </w:pPr>
    <w:rPr>
      <w:sz w:val="20"/>
      <w:szCs w:val="20"/>
    </w:r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Segoe UI" w:hAnsi="Segoe UI" w:cs="Segoe UI"/>
      <w:sz w:val="18"/>
      <w:szCs w:val="18"/>
      <w:lang w:val="x-non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
    <w:uiPriority w:val="34"/>
    <w:qFormat/>
    <w:pPr>
      <w:ind w:left="720"/>
    </w:pPr>
  </w:style>
  <w:style w:type="paragraph" w:styleId="Bezodstpw">
    <w:name w:val="No Spacing"/>
    <w:qFormat/>
    <w:pPr>
      <w:suppressAutoHyphens/>
    </w:pPr>
    <w:rPr>
      <w:rFonts w:ascii="Verdana" w:eastAsia="Garamond" w:hAnsi="Verdana" w:cs="Verdana"/>
      <w:sz w:val="22"/>
      <w:szCs w:val="22"/>
      <w:lang w:eastAsia="ar-SA"/>
    </w:rPr>
  </w:style>
  <w:style w:type="paragraph" w:customStyle="1" w:styleId="Zwykytekst1">
    <w:name w:val="Zwykły tekst1"/>
    <w:basedOn w:val="Normalny"/>
    <w:pPr>
      <w:widowControl w:val="0"/>
      <w:suppressAutoHyphens w:val="0"/>
      <w:autoSpaceDE w:val="0"/>
    </w:pPr>
    <w:rPr>
      <w:rFonts w:ascii="Courier New" w:hAnsi="Courier New" w:cs="Courier New"/>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Nierozpoznanawzmianka">
    <w:name w:val="Unresolved Mention"/>
    <w:uiPriority w:val="99"/>
    <w:semiHidden/>
    <w:unhideWhenUsed/>
    <w:rsid w:val="001704A9"/>
    <w:rPr>
      <w:color w:val="605E5C"/>
      <w:shd w:val="clear" w:color="auto" w:fill="E1DFDD"/>
    </w:rPr>
  </w:style>
  <w:style w:type="character" w:customStyle="1" w:styleId="StopkaZnak">
    <w:name w:val="Stopka Znak"/>
    <w:link w:val="Stopka"/>
    <w:uiPriority w:val="99"/>
    <w:rsid w:val="004669C0"/>
    <w:rPr>
      <w:kern w:val="1"/>
      <w:lang w:eastAsia="ar-SA"/>
    </w:rPr>
  </w:style>
  <w:style w:type="character" w:styleId="Odwoaniedokomentarza">
    <w:name w:val="annotation reference"/>
    <w:uiPriority w:val="99"/>
    <w:semiHidden/>
    <w:unhideWhenUsed/>
    <w:rsid w:val="00AB2F1B"/>
    <w:rPr>
      <w:sz w:val="16"/>
      <w:szCs w:val="16"/>
    </w:rPr>
  </w:style>
  <w:style w:type="paragraph" w:styleId="Tekstkomentarza">
    <w:name w:val="annotation text"/>
    <w:basedOn w:val="Normalny"/>
    <w:link w:val="TekstkomentarzaZnak"/>
    <w:uiPriority w:val="99"/>
    <w:semiHidden/>
    <w:unhideWhenUsed/>
    <w:rsid w:val="00AB2F1B"/>
    <w:rPr>
      <w:sz w:val="20"/>
      <w:szCs w:val="20"/>
    </w:rPr>
  </w:style>
  <w:style w:type="character" w:customStyle="1" w:styleId="TekstkomentarzaZnak">
    <w:name w:val="Tekst komentarza Znak"/>
    <w:link w:val="Tekstkomentarza"/>
    <w:uiPriority w:val="99"/>
    <w:semiHidden/>
    <w:rsid w:val="00AB2F1B"/>
    <w:rPr>
      <w:kern w:val="1"/>
      <w:lang w:eastAsia="ar-SA"/>
    </w:rPr>
  </w:style>
  <w:style w:type="paragraph" w:styleId="Tematkomentarza">
    <w:name w:val="annotation subject"/>
    <w:basedOn w:val="Tekstkomentarza"/>
    <w:next w:val="Tekstkomentarza"/>
    <w:link w:val="TematkomentarzaZnak"/>
    <w:uiPriority w:val="99"/>
    <w:semiHidden/>
    <w:unhideWhenUsed/>
    <w:rsid w:val="00AB2F1B"/>
    <w:rPr>
      <w:b/>
      <w:bCs/>
    </w:rPr>
  </w:style>
  <w:style w:type="character" w:customStyle="1" w:styleId="TematkomentarzaZnak">
    <w:name w:val="Temat komentarza Znak"/>
    <w:link w:val="Tematkomentarza"/>
    <w:uiPriority w:val="99"/>
    <w:semiHidden/>
    <w:rsid w:val="00AB2F1B"/>
    <w:rPr>
      <w:b/>
      <w:bCs/>
      <w:kern w:val="1"/>
      <w:lang w:eastAsia="ar-SA"/>
    </w:rPr>
  </w:style>
  <w:style w:type="paragraph" w:customStyle="1" w:styleId="Standard">
    <w:name w:val="Standard"/>
    <w:rsid w:val="0077345E"/>
    <w:pPr>
      <w:widowControl w:val="0"/>
      <w:suppressAutoHyphens/>
      <w:autoSpaceDE w:val="0"/>
      <w:jc w:val="both"/>
    </w:pPr>
    <w:rPr>
      <w:rFonts w:eastAsia="Calibri"/>
      <w:sz w:val="24"/>
      <w:szCs w:val="24"/>
    </w:rPr>
  </w:style>
  <w:style w:type="character" w:customStyle="1" w:styleId="AkapitzlistZnak">
    <w:name w:val="Akapit z listą Znak"/>
    <w:aliases w:val="CW_Lista Znak,maz_wyliczenie Znak,opis dzialania Znak,K-P_odwolanie Znak,A_wyliczenie Znak,Akapit z listą5 Znak,normalny tekst Znak,Numerowanie Znak,L1 Znak,Akapit normalny Znak,List Paragraph Znak,Akapit z listą3 Znak,Odstavec Znak"/>
    <w:link w:val="Akapitzlist"/>
    <w:uiPriority w:val="34"/>
    <w:locked/>
    <w:rsid w:val="00EF1066"/>
    <w:rPr>
      <w:kern w:val="1"/>
      <w:sz w:val="24"/>
      <w:szCs w:val="24"/>
      <w:lang w:eastAsia="ar-SA"/>
    </w:rPr>
  </w:style>
  <w:style w:type="character" w:customStyle="1" w:styleId="Nagwek7Znak">
    <w:name w:val="Nagłówek 7 Znak"/>
    <w:link w:val="Nagwek7"/>
    <w:rsid w:val="00847C32"/>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2291">
      <w:bodyDiv w:val="1"/>
      <w:marLeft w:val="0"/>
      <w:marRight w:val="0"/>
      <w:marTop w:val="0"/>
      <w:marBottom w:val="0"/>
      <w:divBdr>
        <w:top w:val="none" w:sz="0" w:space="0" w:color="auto"/>
        <w:left w:val="none" w:sz="0" w:space="0" w:color="auto"/>
        <w:bottom w:val="none" w:sz="0" w:space="0" w:color="auto"/>
        <w:right w:val="none" w:sz="0" w:space="0" w:color="auto"/>
      </w:divBdr>
    </w:div>
    <w:div w:id="88889556">
      <w:bodyDiv w:val="1"/>
      <w:marLeft w:val="0"/>
      <w:marRight w:val="0"/>
      <w:marTop w:val="0"/>
      <w:marBottom w:val="0"/>
      <w:divBdr>
        <w:top w:val="none" w:sz="0" w:space="0" w:color="auto"/>
        <w:left w:val="none" w:sz="0" w:space="0" w:color="auto"/>
        <w:bottom w:val="none" w:sz="0" w:space="0" w:color="auto"/>
        <w:right w:val="none" w:sz="0" w:space="0" w:color="auto"/>
      </w:divBdr>
    </w:div>
    <w:div w:id="247814623">
      <w:bodyDiv w:val="1"/>
      <w:marLeft w:val="0"/>
      <w:marRight w:val="0"/>
      <w:marTop w:val="0"/>
      <w:marBottom w:val="0"/>
      <w:divBdr>
        <w:top w:val="none" w:sz="0" w:space="0" w:color="auto"/>
        <w:left w:val="none" w:sz="0" w:space="0" w:color="auto"/>
        <w:bottom w:val="none" w:sz="0" w:space="0" w:color="auto"/>
        <w:right w:val="none" w:sz="0" w:space="0" w:color="auto"/>
      </w:divBdr>
    </w:div>
    <w:div w:id="459224043">
      <w:bodyDiv w:val="1"/>
      <w:marLeft w:val="0"/>
      <w:marRight w:val="0"/>
      <w:marTop w:val="0"/>
      <w:marBottom w:val="0"/>
      <w:divBdr>
        <w:top w:val="none" w:sz="0" w:space="0" w:color="auto"/>
        <w:left w:val="none" w:sz="0" w:space="0" w:color="auto"/>
        <w:bottom w:val="none" w:sz="0" w:space="0" w:color="auto"/>
        <w:right w:val="none" w:sz="0" w:space="0" w:color="auto"/>
      </w:divBdr>
    </w:div>
    <w:div w:id="578947839">
      <w:bodyDiv w:val="1"/>
      <w:marLeft w:val="0"/>
      <w:marRight w:val="0"/>
      <w:marTop w:val="0"/>
      <w:marBottom w:val="0"/>
      <w:divBdr>
        <w:top w:val="none" w:sz="0" w:space="0" w:color="auto"/>
        <w:left w:val="none" w:sz="0" w:space="0" w:color="auto"/>
        <w:bottom w:val="none" w:sz="0" w:space="0" w:color="auto"/>
        <w:right w:val="none" w:sz="0" w:space="0" w:color="auto"/>
      </w:divBdr>
    </w:div>
    <w:div w:id="650598645">
      <w:bodyDiv w:val="1"/>
      <w:marLeft w:val="0"/>
      <w:marRight w:val="0"/>
      <w:marTop w:val="0"/>
      <w:marBottom w:val="0"/>
      <w:divBdr>
        <w:top w:val="none" w:sz="0" w:space="0" w:color="auto"/>
        <w:left w:val="none" w:sz="0" w:space="0" w:color="auto"/>
        <w:bottom w:val="none" w:sz="0" w:space="0" w:color="auto"/>
        <w:right w:val="none" w:sz="0" w:space="0" w:color="auto"/>
      </w:divBdr>
    </w:div>
    <w:div w:id="755977054">
      <w:bodyDiv w:val="1"/>
      <w:marLeft w:val="0"/>
      <w:marRight w:val="0"/>
      <w:marTop w:val="0"/>
      <w:marBottom w:val="0"/>
      <w:divBdr>
        <w:top w:val="none" w:sz="0" w:space="0" w:color="auto"/>
        <w:left w:val="none" w:sz="0" w:space="0" w:color="auto"/>
        <w:bottom w:val="none" w:sz="0" w:space="0" w:color="auto"/>
        <w:right w:val="none" w:sz="0" w:space="0" w:color="auto"/>
      </w:divBdr>
    </w:div>
    <w:div w:id="1043604353">
      <w:bodyDiv w:val="1"/>
      <w:marLeft w:val="0"/>
      <w:marRight w:val="0"/>
      <w:marTop w:val="0"/>
      <w:marBottom w:val="0"/>
      <w:divBdr>
        <w:top w:val="none" w:sz="0" w:space="0" w:color="auto"/>
        <w:left w:val="none" w:sz="0" w:space="0" w:color="auto"/>
        <w:bottom w:val="none" w:sz="0" w:space="0" w:color="auto"/>
        <w:right w:val="none" w:sz="0" w:space="0" w:color="auto"/>
      </w:divBdr>
    </w:div>
    <w:div w:id="1183788054">
      <w:bodyDiv w:val="1"/>
      <w:marLeft w:val="0"/>
      <w:marRight w:val="0"/>
      <w:marTop w:val="0"/>
      <w:marBottom w:val="0"/>
      <w:divBdr>
        <w:top w:val="none" w:sz="0" w:space="0" w:color="auto"/>
        <w:left w:val="none" w:sz="0" w:space="0" w:color="auto"/>
        <w:bottom w:val="none" w:sz="0" w:space="0" w:color="auto"/>
        <w:right w:val="none" w:sz="0" w:space="0" w:color="auto"/>
      </w:divBdr>
    </w:div>
    <w:div w:id="1329551138">
      <w:bodyDiv w:val="1"/>
      <w:marLeft w:val="0"/>
      <w:marRight w:val="0"/>
      <w:marTop w:val="0"/>
      <w:marBottom w:val="0"/>
      <w:divBdr>
        <w:top w:val="none" w:sz="0" w:space="0" w:color="auto"/>
        <w:left w:val="none" w:sz="0" w:space="0" w:color="auto"/>
        <w:bottom w:val="none" w:sz="0" w:space="0" w:color="auto"/>
        <w:right w:val="none" w:sz="0" w:space="0" w:color="auto"/>
      </w:divBdr>
    </w:div>
    <w:div w:id="1412195723">
      <w:bodyDiv w:val="1"/>
      <w:marLeft w:val="0"/>
      <w:marRight w:val="0"/>
      <w:marTop w:val="0"/>
      <w:marBottom w:val="0"/>
      <w:divBdr>
        <w:top w:val="none" w:sz="0" w:space="0" w:color="auto"/>
        <w:left w:val="none" w:sz="0" w:space="0" w:color="auto"/>
        <w:bottom w:val="none" w:sz="0" w:space="0" w:color="auto"/>
        <w:right w:val="none" w:sz="0" w:space="0" w:color="auto"/>
      </w:divBdr>
    </w:div>
    <w:div w:id="1563297637">
      <w:bodyDiv w:val="1"/>
      <w:marLeft w:val="0"/>
      <w:marRight w:val="0"/>
      <w:marTop w:val="0"/>
      <w:marBottom w:val="0"/>
      <w:divBdr>
        <w:top w:val="none" w:sz="0" w:space="0" w:color="auto"/>
        <w:left w:val="none" w:sz="0" w:space="0" w:color="auto"/>
        <w:bottom w:val="none" w:sz="0" w:space="0" w:color="auto"/>
        <w:right w:val="none" w:sz="0" w:space="0" w:color="auto"/>
      </w:divBdr>
    </w:div>
    <w:div w:id="1569339699">
      <w:bodyDiv w:val="1"/>
      <w:marLeft w:val="0"/>
      <w:marRight w:val="0"/>
      <w:marTop w:val="0"/>
      <w:marBottom w:val="0"/>
      <w:divBdr>
        <w:top w:val="none" w:sz="0" w:space="0" w:color="auto"/>
        <w:left w:val="none" w:sz="0" w:space="0" w:color="auto"/>
        <w:bottom w:val="none" w:sz="0" w:space="0" w:color="auto"/>
        <w:right w:val="none" w:sz="0" w:space="0" w:color="auto"/>
      </w:divBdr>
    </w:div>
    <w:div w:id="1796099548">
      <w:bodyDiv w:val="1"/>
      <w:marLeft w:val="0"/>
      <w:marRight w:val="0"/>
      <w:marTop w:val="0"/>
      <w:marBottom w:val="0"/>
      <w:divBdr>
        <w:top w:val="none" w:sz="0" w:space="0" w:color="auto"/>
        <w:left w:val="none" w:sz="0" w:space="0" w:color="auto"/>
        <w:bottom w:val="none" w:sz="0" w:space="0" w:color="auto"/>
        <w:right w:val="none" w:sz="0" w:space="0" w:color="auto"/>
      </w:divBdr>
    </w:div>
    <w:div w:id="1895383779">
      <w:bodyDiv w:val="1"/>
      <w:marLeft w:val="0"/>
      <w:marRight w:val="0"/>
      <w:marTop w:val="0"/>
      <w:marBottom w:val="0"/>
      <w:divBdr>
        <w:top w:val="none" w:sz="0" w:space="0" w:color="auto"/>
        <w:left w:val="none" w:sz="0" w:space="0" w:color="auto"/>
        <w:bottom w:val="none" w:sz="0" w:space="0" w:color="auto"/>
        <w:right w:val="none" w:sz="0" w:space="0" w:color="auto"/>
      </w:divBdr>
    </w:div>
    <w:div w:id="1911576517">
      <w:bodyDiv w:val="1"/>
      <w:marLeft w:val="0"/>
      <w:marRight w:val="0"/>
      <w:marTop w:val="0"/>
      <w:marBottom w:val="0"/>
      <w:divBdr>
        <w:top w:val="none" w:sz="0" w:space="0" w:color="auto"/>
        <w:left w:val="none" w:sz="0" w:space="0" w:color="auto"/>
        <w:bottom w:val="none" w:sz="0" w:space="0" w:color="auto"/>
        <w:right w:val="none" w:sz="0" w:space="0" w:color="auto"/>
      </w:divBdr>
    </w:div>
    <w:div w:id="1939365436">
      <w:bodyDiv w:val="1"/>
      <w:marLeft w:val="0"/>
      <w:marRight w:val="0"/>
      <w:marTop w:val="0"/>
      <w:marBottom w:val="0"/>
      <w:divBdr>
        <w:top w:val="none" w:sz="0" w:space="0" w:color="auto"/>
        <w:left w:val="none" w:sz="0" w:space="0" w:color="auto"/>
        <w:bottom w:val="none" w:sz="0" w:space="0" w:color="auto"/>
        <w:right w:val="none" w:sz="0" w:space="0" w:color="auto"/>
      </w:divBdr>
    </w:div>
    <w:div w:id="201117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lwia.krzykowska@mlawa.pl" TargetMode="External"/><Relationship Id="rId13" Type="http://schemas.openxmlformats.org/officeDocument/2006/relationships/hyperlink" Target="mailto:iod@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krzykowska@ml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E1D2-455A-4BA1-87C8-075419DC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4739</Words>
  <Characters>28438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WI</vt:lpstr>
    </vt:vector>
  </TitlesOfParts>
  <Company/>
  <LinksUpToDate>false</LinksUpToDate>
  <CharactersWithSpaces>33111</CharactersWithSpaces>
  <SharedDoc>false</SharedDoc>
  <HLinks>
    <vt:vector size="24" baseType="variant">
      <vt:variant>
        <vt:i4>131198</vt:i4>
      </vt:variant>
      <vt:variant>
        <vt:i4>9</vt:i4>
      </vt:variant>
      <vt:variant>
        <vt:i4>0</vt:i4>
      </vt:variant>
      <vt:variant>
        <vt:i4>5</vt:i4>
      </vt:variant>
      <vt:variant>
        <vt:lpwstr>mailto:iod@mlawa.</vt:lpwstr>
      </vt:variant>
      <vt:variant>
        <vt:lpwstr/>
      </vt:variant>
      <vt:variant>
        <vt:i4>7602262</vt:i4>
      </vt:variant>
      <vt:variant>
        <vt:i4>6</vt:i4>
      </vt:variant>
      <vt:variant>
        <vt:i4>0</vt:i4>
      </vt:variant>
      <vt:variant>
        <vt:i4>5</vt:i4>
      </vt:variant>
      <vt:variant>
        <vt:lpwstr>mailto:info@mlawa.pl</vt:lpwstr>
      </vt:variant>
      <vt:variant>
        <vt:lpwstr/>
      </vt:variant>
      <vt:variant>
        <vt:i4>5308470</vt:i4>
      </vt:variant>
      <vt:variant>
        <vt:i4>3</vt:i4>
      </vt:variant>
      <vt:variant>
        <vt:i4>0</vt:i4>
      </vt:variant>
      <vt:variant>
        <vt:i4>5</vt:i4>
      </vt:variant>
      <vt:variant>
        <vt:lpwstr>mailto:sylwia.krzykowska@mlawa.pl</vt:lpwstr>
      </vt:variant>
      <vt:variant>
        <vt:lpwstr/>
      </vt:variant>
      <vt:variant>
        <vt:i4>5308470</vt:i4>
      </vt:variant>
      <vt:variant>
        <vt:i4>0</vt:i4>
      </vt:variant>
      <vt:variant>
        <vt:i4>0</vt:i4>
      </vt:variant>
      <vt:variant>
        <vt:i4>5</vt:i4>
      </vt:variant>
      <vt:variant>
        <vt:lpwstr>mailto:sylwia.krzykowska@mlawa.pl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Mławie</dc:creator>
  <cp:keywords/>
  <dc:description/>
  <cp:lastModifiedBy>Piotr Tomaszewski</cp:lastModifiedBy>
  <cp:revision>5</cp:revision>
  <cp:lastPrinted>2022-05-02T11:40:00Z</cp:lastPrinted>
  <dcterms:created xsi:type="dcterms:W3CDTF">2024-05-27T13:25:00Z</dcterms:created>
  <dcterms:modified xsi:type="dcterms:W3CDTF">2024-05-28T10:48:00Z</dcterms:modified>
</cp:coreProperties>
</file>