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64B0" w14:textId="77777777" w:rsidR="002A2D3C" w:rsidRPr="00614CBA" w:rsidRDefault="002A2D3C" w:rsidP="00614CBA">
      <w:pPr>
        <w:pStyle w:val="Nagwek1"/>
        <w:rPr>
          <w:color w:val="auto"/>
        </w:rPr>
      </w:pPr>
      <w:r w:rsidRPr="00614CBA">
        <w:rPr>
          <w:color w:val="auto"/>
        </w:rPr>
        <w:t>Zarządzenie Nr 73/2021</w:t>
      </w:r>
    </w:p>
    <w:p w14:paraId="657A9F4F" w14:textId="77777777" w:rsidR="002A2D3C" w:rsidRPr="00614CBA" w:rsidRDefault="002A2D3C" w:rsidP="00614CBA">
      <w:pPr>
        <w:pStyle w:val="Nagwek1"/>
        <w:rPr>
          <w:color w:val="auto"/>
        </w:rPr>
      </w:pPr>
      <w:r w:rsidRPr="00614CBA">
        <w:rPr>
          <w:color w:val="auto"/>
        </w:rPr>
        <w:t>Burmistrza Miasta Mława</w:t>
      </w:r>
    </w:p>
    <w:p w14:paraId="2C3E7EB4" w14:textId="77777777" w:rsidR="002A2D3C" w:rsidRPr="00614CBA" w:rsidRDefault="002A2D3C" w:rsidP="00614CBA">
      <w:pPr>
        <w:pStyle w:val="Nagwek1"/>
        <w:rPr>
          <w:color w:val="auto"/>
        </w:rPr>
      </w:pPr>
      <w:r w:rsidRPr="00614CBA">
        <w:rPr>
          <w:color w:val="auto"/>
        </w:rPr>
        <w:t>z dnia 23 kwietnia 2021 r.</w:t>
      </w:r>
    </w:p>
    <w:p w14:paraId="748F9388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31BC7EF" w14:textId="77777777" w:rsidR="002A2D3C" w:rsidRPr="00614CBA" w:rsidRDefault="002A2D3C" w:rsidP="00614CBA">
      <w:pPr>
        <w:pStyle w:val="Tytu"/>
        <w:rPr>
          <w:sz w:val="28"/>
          <w:szCs w:val="28"/>
        </w:rPr>
      </w:pPr>
      <w:r w:rsidRPr="00614CBA">
        <w:rPr>
          <w:sz w:val="28"/>
          <w:szCs w:val="28"/>
        </w:rPr>
        <w:t>w sprawie</w:t>
      </w:r>
    </w:p>
    <w:p w14:paraId="1BD1FBA9" w14:textId="77777777" w:rsidR="002A2D3C" w:rsidRPr="00614CBA" w:rsidRDefault="002A2D3C" w:rsidP="00614CBA">
      <w:pPr>
        <w:pStyle w:val="Tytu"/>
        <w:rPr>
          <w:sz w:val="28"/>
          <w:szCs w:val="28"/>
        </w:rPr>
      </w:pPr>
      <w:r w:rsidRPr="00614CBA">
        <w:rPr>
          <w:sz w:val="28"/>
          <w:szCs w:val="28"/>
        </w:rPr>
        <w:t>zmiany uchwały budżetowej na 2021 rok</w:t>
      </w:r>
    </w:p>
    <w:p w14:paraId="61B04215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1E4089B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sz w:val="24"/>
          <w:szCs w:val="24"/>
        </w:rPr>
        <w:tab/>
        <w:t xml:space="preserve">Na podstawie art.30 ust.2 pkt.4 ustawy z dnia 8 marca 1990 r. o samorządzie gminnym  (tj. Dz. U. z 2020 r., poz. 713 z późn.zm.), art. 256, art. 257 ust. 3 ustawy z dnia 27 sierpnia 2009 r. o finansach publicznych (Dz. U. z 2019 r. poz. 869 z późn.zm.)  Burmistrz Miasta Mława zarządza, co następuje: </w:t>
      </w:r>
    </w:p>
    <w:p w14:paraId="642AE824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D189201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 xml:space="preserve">§ 1. </w:t>
      </w:r>
      <w:r w:rsidRPr="00614CBA">
        <w:rPr>
          <w:rFonts w:cstheme="minorHAnsi"/>
          <w:sz w:val="24"/>
          <w:szCs w:val="24"/>
        </w:rPr>
        <w:t xml:space="preserve">Dochody budżetu Miasta na 2021 rok ulegają zmianie, zgodnie z załącznikiem nr 1 </w:t>
      </w:r>
      <w:r w:rsidRPr="00614CBA">
        <w:rPr>
          <w:rFonts w:cstheme="minorHAnsi"/>
          <w:sz w:val="24"/>
          <w:szCs w:val="24"/>
        </w:rPr>
        <w:br/>
        <w:t xml:space="preserve">do niniejszego zarządzenia i po zmianach wynoszą 168 149 135,49 zł tym: </w:t>
      </w:r>
    </w:p>
    <w:p w14:paraId="12A623E8" w14:textId="77777777" w:rsidR="002A2D3C" w:rsidRPr="00614CBA" w:rsidRDefault="002A2D3C" w:rsidP="00614CB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sz w:val="24"/>
          <w:szCs w:val="24"/>
        </w:rPr>
        <w:t>1) Dochody bieżące w kwocie  161 433 456,49 zł.</w:t>
      </w:r>
    </w:p>
    <w:p w14:paraId="0ABC3235" w14:textId="77777777" w:rsidR="002A2D3C" w:rsidRPr="00614CBA" w:rsidRDefault="002A2D3C" w:rsidP="00614CB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sz w:val="24"/>
          <w:szCs w:val="24"/>
        </w:rPr>
        <w:t>2) Dochody majątkowe w kwocie  6 715 679,00 zł.</w:t>
      </w:r>
    </w:p>
    <w:p w14:paraId="70DED432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 xml:space="preserve">§ 2. </w:t>
      </w:r>
      <w:r w:rsidRPr="00614CBA">
        <w:rPr>
          <w:rFonts w:cstheme="minorHAnsi"/>
          <w:sz w:val="24"/>
          <w:szCs w:val="24"/>
        </w:rPr>
        <w:t>Wydatki budżetu Miasta na 2021 rok ulegają zmianie, zgodnie z załącznikiem nr 2</w:t>
      </w:r>
      <w:r w:rsidRPr="00614CBA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614CBA">
        <w:rPr>
          <w:rFonts w:cstheme="minorHAnsi"/>
          <w:b/>
          <w:bCs/>
          <w:sz w:val="24"/>
          <w:szCs w:val="24"/>
        </w:rPr>
        <w:t xml:space="preserve"> </w:t>
      </w:r>
      <w:r w:rsidRPr="00614CBA">
        <w:rPr>
          <w:rFonts w:cstheme="minorHAnsi"/>
          <w:sz w:val="24"/>
          <w:szCs w:val="24"/>
        </w:rPr>
        <w:t>187 081 200,34 zł,</w:t>
      </w:r>
      <w:r w:rsidRPr="00614CBA">
        <w:rPr>
          <w:rFonts w:cstheme="minorHAnsi"/>
          <w:b/>
          <w:bCs/>
          <w:sz w:val="24"/>
          <w:szCs w:val="24"/>
        </w:rPr>
        <w:t xml:space="preserve"> </w:t>
      </w:r>
      <w:r w:rsidRPr="00614CBA">
        <w:rPr>
          <w:rFonts w:cstheme="minorHAnsi"/>
          <w:sz w:val="24"/>
          <w:szCs w:val="24"/>
        </w:rPr>
        <w:t>w tym:</w:t>
      </w:r>
    </w:p>
    <w:p w14:paraId="2F7F842A" w14:textId="77777777" w:rsidR="002A2D3C" w:rsidRPr="00614CBA" w:rsidRDefault="002A2D3C" w:rsidP="00614C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sz w:val="24"/>
          <w:szCs w:val="24"/>
        </w:rPr>
        <w:t>1) Wydatki bieżące w kwocie  158 738 104,34 zł.</w:t>
      </w:r>
    </w:p>
    <w:p w14:paraId="49FE1ECB" w14:textId="77777777" w:rsidR="002A2D3C" w:rsidRPr="00614CBA" w:rsidRDefault="002A2D3C" w:rsidP="00614C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14CBA">
        <w:rPr>
          <w:rFonts w:cstheme="minorHAnsi"/>
          <w:sz w:val="24"/>
          <w:szCs w:val="24"/>
        </w:rPr>
        <w:t>2) Wydatki majątkowe w kwocie  28 343 096,00 zł.</w:t>
      </w:r>
    </w:p>
    <w:p w14:paraId="34F01BED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A6C2631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 xml:space="preserve">§ 3. </w:t>
      </w:r>
      <w:r w:rsidRPr="00614CBA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zmianie, zgodnie z załącznikiem nr 3 do niniejszego zarządzenia.</w:t>
      </w:r>
    </w:p>
    <w:p w14:paraId="22021080" w14:textId="77777777" w:rsidR="002A2D3C" w:rsidRPr="00614CBA" w:rsidRDefault="002A2D3C" w:rsidP="00614CB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443FCB27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 xml:space="preserve">§ 4. </w:t>
      </w:r>
      <w:r w:rsidRPr="00614CBA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 ulega zmianie, zgodnie z załącznikiem nr 4 do niniejszego zarządzenia.</w:t>
      </w:r>
    </w:p>
    <w:p w14:paraId="5E616A0A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5A2DD76D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 xml:space="preserve">§ 5.  </w:t>
      </w:r>
      <w:r w:rsidRPr="00614CBA">
        <w:rPr>
          <w:rFonts w:cstheme="minorHAnsi"/>
          <w:sz w:val="24"/>
          <w:szCs w:val="24"/>
        </w:rPr>
        <w:t xml:space="preserve">Zarządzenie wchodzi w życie z dniem podpisania, obowiązuje w roku budżetowym 2021 </w:t>
      </w:r>
    </w:p>
    <w:p w14:paraId="2BAE499D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14CBA">
        <w:rPr>
          <w:rFonts w:cstheme="minorHAnsi"/>
          <w:sz w:val="24"/>
          <w:szCs w:val="24"/>
        </w:rPr>
        <w:t>i podlega ogłoszeniu.</w:t>
      </w:r>
    </w:p>
    <w:p w14:paraId="4B2B2204" w14:textId="77777777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6A8E314" w14:textId="28C0075F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>Burmistrza Miasta Mława</w:t>
      </w:r>
    </w:p>
    <w:p w14:paraId="381C3EB9" w14:textId="2A7D6BBA" w:rsidR="002A2D3C" w:rsidRPr="00614CBA" w:rsidRDefault="002A2D3C" w:rsidP="0061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14CBA">
        <w:rPr>
          <w:rFonts w:cstheme="minorHAnsi"/>
          <w:b/>
          <w:bCs/>
          <w:sz w:val="24"/>
          <w:szCs w:val="24"/>
        </w:rPr>
        <w:t xml:space="preserve">Sławomir Kowalewski </w:t>
      </w:r>
    </w:p>
    <w:p w14:paraId="6AC96422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134FB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 Zarządzenia nr 73/2021</w:t>
      </w:r>
    </w:p>
    <w:p w14:paraId="3EE5A733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Mława </w:t>
      </w:r>
    </w:p>
    <w:p w14:paraId="0B4C1E3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z dnia 23 kwietnia 2021 r.</w:t>
      </w:r>
    </w:p>
    <w:p w14:paraId="022F8018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1CBF8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0ACC3A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 xml:space="preserve">DOCHODY (+17 020,49 zł) </w:t>
      </w:r>
    </w:p>
    <w:p w14:paraId="4D49A376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10D04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010 – Rolnictwo i łowiectwo (+13 848,49 zł)</w:t>
      </w:r>
    </w:p>
    <w:p w14:paraId="291297D9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01095 – Pozostała działalność (13 848,49 zł)</w:t>
      </w:r>
    </w:p>
    <w:p w14:paraId="49581CD3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Zwiększenie planu dochodów Miasta Mława z tytułu dotacji celowej przeznaczonej na zwrot części podatku akcyzowego zawartego w cenie oleju napędowego wykorzystywanego do produkcji rolnej przez producentów rolnych oraz na pokrycie kosztów postępowania w sprawie jego zwrotu, poniesionych w tym zakresie przez gminę na realizację własnych zadań bieżących gmin, zgodnie z decyzją Wojewody Mazowieckiego Nr 44 z dnia 20 kwietnia 2021 r. </w:t>
      </w:r>
    </w:p>
    <w:p w14:paraId="54569EF2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910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852 – Pomoc społeczna (+3 016,00 zł)</w:t>
      </w:r>
    </w:p>
    <w:p w14:paraId="54F41DE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85215 – Dodatki mieszkaniowe (+2 309,00 zł)</w:t>
      </w:r>
    </w:p>
    <w:p w14:paraId="342BB30F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dochodów Miasta Mława z tytułu dotacji celowej przeznaczonej na sfinansowanie wypłat zryczałtowanych dodatków energetycznych dla odbiorców wrażliwych energii elektrycznej oraz kosztów obsługi tego zadania. Kwota (+ 1 619,00 zł) wynika za decyzji Wojewody nr 39 z dnia 2 kwietnia 2021 r., kwota (+690,00 zł) wynika z decyzji Wojewody Mazowieckiego nr 39 z dnia 2 kwietnia 2021 r.</w:t>
      </w:r>
    </w:p>
    <w:p w14:paraId="0B810A43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85219 – Ośrodki pomocy społecznej (+707,00 zł)</w:t>
      </w:r>
    </w:p>
    <w:p w14:paraId="70736E93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dochodów Miasta Mława z tytułu dotacji celowej z zakresu administracji rządowej z przeznaczeniem na wypłacenie wynagrodzenia za sprawowanie opieki oraz obsługę tego zadania, zgodnie z decyzją Wojewody nr 69/2021 z dnia 22 kwietnia 2021 r.</w:t>
      </w:r>
    </w:p>
    <w:p w14:paraId="1765ED20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69182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855 – Rodzina (+156,00 zł)</w:t>
      </w:r>
    </w:p>
    <w:p w14:paraId="7A48FA7F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85503 – Karta Dużej Rodziny (+156,00 zł)</w:t>
      </w:r>
    </w:p>
    <w:p w14:paraId="5CBEC4E8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dochodów Miasta Mława z tytułu dotacji celowej na realizację zadań zleconych, zgodnie z decyzją Wojewody Mazowieckiego nr 66/2021 z dnia 20 kwietnia 2021 r.</w:t>
      </w:r>
    </w:p>
    <w:p w14:paraId="1D94F258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1C952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54734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WYDATKI (+17 020,49 zł)</w:t>
      </w:r>
    </w:p>
    <w:p w14:paraId="5BF94578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AF38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010 – Rolnictwo i łowiectwo (+13 848,49 zł)</w:t>
      </w:r>
    </w:p>
    <w:p w14:paraId="448E0B5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01095 – Pozostała działalność (13 848,49 zł)</w:t>
      </w:r>
    </w:p>
    <w:p w14:paraId="1856CFE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Urzędu Miasta Mława z przeznaczeniem na zwrot części podatku akcyzowego zawartego w cenie oleju napędowego wykorzystywanego do produkcji rolnej przez producentów rolnych.</w:t>
      </w:r>
    </w:p>
    <w:p w14:paraId="55724740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451E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750 – Gospodarka mieszkaniowa ( 0,00 zł)</w:t>
      </w:r>
    </w:p>
    <w:p w14:paraId="38668A6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75011 – Urzędy Wojewódzkie (0,00 zł)</w:t>
      </w:r>
    </w:p>
    <w:p w14:paraId="50D8141D" w14:textId="77777777" w:rsidR="002A2D3C" w:rsidRPr="002A2D3C" w:rsidRDefault="002A2D3C" w:rsidP="002A2D3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Zmniejszenie planu wydatków Urzędu Miasta Mława w kwocie (-2 000,00 zł) z tytułu zakupu materiałów i wyposażenia. </w:t>
      </w:r>
    </w:p>
    <w:p w14:paraId="0C888B0F" w14:textId="77777777" w:rsidR="002A2D3C" w:rsidRPr="002A2D3C" w:rsidRDefault="002A2D3C" w:rsidP="002A2D3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Urzędu Miasta Mława w kwocie (+2 000,00 zł) z przeznaczeniem na zakup usług pozostałych (odkażanie w komorze sterylizacyjnej ksiąg Urzędu Stanu Cywilnego).</w:t>
      </w:r>
    </w:p>
    <w:p w14:paraId="6D4B6EDA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754 – Bezpieczeństwo publiczne i ochrona przeciwpożarowa (0,00 zł)</w:t>
      </w:r>
    </w:p>
    <w:p w14:paraId="01E88813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75414 – Obrona cywilna (-5 000,00 zł)</w:t>
      </w:r>
    </w:p>
    <w:p w14:paraId="50B90383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Zmniejszenie planu wydatków Urzędu Miasta Mława w kwocie (-5 000,00 zł) z tytułu zakupu usług pozostałych (organizacja szkolenia).</w:t>
      </w:r>
    </w:p>
    <w:p w14:paraId="64C8A4C9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75421 – Zarządzanie kryzysowe (+5 000,00 zł)</w:t>
      </w:r>
    </w:p>
    <w:p w14:paraId="0066AEF5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Urzędu Miasta Mława w kwocie (+5 000,00 zł) z tytułu zakupu materiałów i wyposażenia (zakup komputera wraz oprogramowaniem posiadającym certyfikat Agencji Bezpieczeństwa Wewnętrznego)</w:t>
      </w:r>
    </w:p>
    <w:p w14:paraId="7E528ABF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1C5D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758 – Różne rozliczenia (-25 000,00 zł)</w:t>
      </w:r>
    </w:p>
    <w:p w14:paraId="3C30768B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 xml:space="preserve">Rozdział 75818 – Rezerwy ogólne i celowe (- 25 000,00 zł) </w:t>
      </w:r>
    </w:p>
    <w:p w14:paraId="2A40825F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Zmniejszenie planu Urzędu Miasta Mlawa w kwocie (-25 000,00 zł) z tytułu rezerwy ogólnej z przeznaczeniem na dodatkowe nieprzewidziane w planie budżetu zakupy sprzętu i wyposażania służącego realizacji działań masowych w zakresie ochrony zdrowia mieszkańców miasta związanych z zapobieganiem rozprzestrzeniania się COVID-19.</w:t>
      </w:r>
    </w:p>
    <w:p w14:paraId="07D6421E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336F0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801 – Oświata i wychowanie (0,00 zł)</w:t>
      </w:r>
    </w:p>
    <w:p w14:paraId="134F7E51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 xml:space="preserve">Rozdział 80101 – Szkoły podstawowe (+10 000,00 zł) </w:t>
      </w:r>
    </w:p>
    <w:p w14:paraId="6BAD96D4" w14:textId="77777777" w:rsidR="002A2D3C" w:rsidRPr="002A2D3C" w:rsidRDefault="002A2D3C" w:rsidP="002A2D3C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Zespołu Placówek Oświatowych Nr 3 w Mławie w kwocie (+16 000,00 zł) z tytułu zakupu usług remontowych z przeznaczeniem na napraw placu zabaw przy budynku Szkoły Podstawowej Nr 7 w Mławie.</w:t>
      </w:r>
    </w:p>
    <w:p w14:paraId="7D804610" w14:textId="77777777" w:rsidR="002A2D3C" w:rsidRPr="002A2D3C" w:rsidRDefault="002A2D3C" w:rsidP="002A2D3C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Zmniejszenie planu wydatków Zespołu Placówek Oświatowych Nr 3 w Mławie w kwocie (-6 000,00 zł) z przeznaczeniem na zakup usług pozostałych. </w:t>
      </w:r>
    </w:p>
    <w:p w14:paraId="3D0CC82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 xml:space="preserve">Rozdział 80104 – Przedszkola (-10 000,00 zł) </w:t>
      </w:r>
    </w:p>
    <w:p w14:paraId="2E6843A3" w14:textId="77777777" w:rsidR="002A2D3C" w:rsidRPr="002A2D3C" w:rsidRDefault="002A2D3C" w:rsidP="002A2D3C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Zespołu Placówek Oświatowych Nr 3 w Mławie w kwocie (+1 500,00 zł) z tytułu wynagrodzeń bezosobowych (umowa zlecenia dotyczące przeglądów technicznych budynków).</w:t>
      </w:r>
    </w:p>
    <w:p w14:paraId="70F77D28" w14:textId="77777777" w:rsidR="002A2D3C" w:rsidRPr="002A2D3C" w:rsidRDefault="002A2D3C" w:rsidP="002A2D3C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Zmniejszenie planu wydatków Zespołu Placówek Oświatowych Nr 3 w Mławie w kwocie (-10 000,00 zł) z zakupu usług pozostałych. </w:t>
      </w:r>
    </w:p>
    <w:p w14:paraId="61896988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A265F0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851 – Ochrona zdrowia (+25 000,00 zł)</w:t>
      </w:r>
    </w:p>
    <w:p w14:paraId="442D98BB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 xml:space="preserve">Rozdział 85195 – Pozostała działalność (+25 000,00 zł) </w:t>
      </w:r>
    </w:p>
    <w:p w14:paraId="2449112E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Zwiększenie planu wydatków Urzędu Miasta Mława w kwocie (+25 000,00 zł) z tytułu zakupu materiałów i wyposażenia z przeznaczeniem na zakup sprzętu służącego realizacji działań </w:t>
      </w:r>
      <w:r w:rsidRPr="002A2D3C">
        <w:rPr>
          <w:rFonts w:ascii="Times New Roman" w:hAnsi="Times New Roman" w:cs="Times New Roman"/>
          <w:sz w:val="24"/>
          <w:szCs w:val="24"/>
        </w:rPr>
        <w:lastRenderedPageBreak/>
        <w:t>masowych w zakresie ochrony zdrowia mieszkańców miasta związanych z zapobieganiem rozprzestrzeniania się COVID-19.</w:t>
      </w:r>
    </w:p>
    <w:p w14:paraId="2224E3FC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FEF4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852 – Pomoc społeczna (+3 016,00 zł)</w:t>
      </w:r>
    </w:p>
    <w:p w14:paraId="6423D09F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 xml:space="preserve">Rozdział 85215 – Dodatki mieszkaniowe (+2 309,00 zł) </w:t>
      </w:r>
    </w:p>
    <w:p w14:paraId="4D0758E0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Zwiększenie planu wydatków Miejskiego Ośrodka Pomocy Społecznej w Mławie w kwocie           (+2 263,00 zł) z tytułu świadczeń społecznych z przeznaczeniem na wypłatę dodatków mieszkaniowych oraz w kwocie (+46,00 zł) z przeznaczeniem na zakup materiałów i  wyposażenia (koszty obsługi dodatków) </w:t>
      </w:r>
    </w:p>
    <w:p w14:paraId="2DE95F8B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85219 Ośrodki pomocy społecznej (+707,00 zł)</w:t>
      </w:r>
    </w:p>
    <w:p w14:paraId="6D032CF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Zwiększenie planu wydatków Miejskiego Ośrodka Pomocy Społecznej w Mławie w kwocie        (707,00 zł) z przeznaczeniem na wypłatę wynagrodzenia za sprawowanie opieki zgodnie z ustawą o pomocy społecznej. </w:t>
      </w:r>
    </w:p>
    <w:p w14:paraId="2DE1C96B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8C9B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855 – Rodzina (+156,00 zł)</w:t>
      </w:r>
    </w:p>
    <w:p w14:paraId="68603684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85503 – Karta Dużej Rodziny (+156,00 zł)</w:t>
      </w:r>
    </w:p>
    <w:p w14:paraId="4E186482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zleconych Miejskiego Ośrodka Pomocy Społecznej w Mławie               w kwocie (+156,00 zł) z przeznaczeniem na realizację zadań związanych z przyznanie Karty Dużej Rodziny.</w:t>
      </w:r>
    </w:p>
    <w:p w14:paraId="18D4A10D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30B0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D3C">
        <w:rPr>
          <w:rFonts w:ascii="Times New Roman" w:hAnsi="Times New Roman" w:cs="Times New Roman"/>
          <w:b/>
          <w:bCs/>
          <w:sz w:val="24"/>
          <w:szCs w:val="24"/>
        </w:rPr>
        <w:t>Dział 900 – Gospodarka komunalna i ochrona środowiska (0,00 zł)</w:t>
      </w:r>
    </w:p>
    <w:p w14:paraId="36DF95EC" w14:textId="77777777" w:rsidR="002A2D3C" w:rsidRPr="002A2D3C" w:rsidRDefault="002A2D3C" w:rsidP="002A2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D3C">
        <w:rPr>
          <w:rFonts w:ascii="Times New Roman" w:hAnsi="Times New Roman" w:cs="Times New Roman"/>
          <w:sz w:val="24"/>
          <w:szCs w:val="24"/>
          <w:u w:val="single"/>
        </w:rPr>
        <w:t>Rozdział 90095 – Pozostałą działalność (0,00 zł)</w:t>
      </w:r>
    </w:p>
    <w:p w14:paraId="3A874B3D" w14:textId="77777777" w:rsidR="002A2D3C" w:rsidRPr="002A2D3C" w:rsidRDefault="002A2D3C" w:rsidP="002A2D3C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Zwiększenie planu wydatków Urzędu Miasta Mława w kwocie (+11 000,00 zł) z tytułu zakupu materiałów i wyposażenia z przeznaczeniem na zakup trzech stacji naprawy rowerów.</w:t>
      </w:r>
    </w:p>
    <w:p w14:paraId="735E2817" w14:textId="77777777" w:rsidR="002A2D3C" w:rsidRPr="002A2D3C" w:rsidRDefault="002A2D3C" w:rsidP="002A2D3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3C">
        <w:rPr>
          <w:rFonts w:ascii="Times New Roman" w:hAnsi="Times New Roman" w:cs="Times New Roman"/>
          <w:sz w:val="24"/>
          <w:szCs w:val="24"/>
        </w:rPr>
        <w:t>2. Zmniejszenie planu wydatków Urzędu Miasta Mława w kwocie (-11 000,00 zł) z przeznaczeniem na zakup usług pozostałych.</w:t>
      </w:r>
    </w:p>
    <w:p w14:paraId="7E34FEC0" w14:textId="77777777" w:rsidR="002A2D3C" w:rsidRPr="002A2D3C" w:rsidRDefault="002A2D3C" w:rsidP="002A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08A64" w14:textId="77777777" w:rsidR="0063793F" w:rsidRDefault="0063793F"/>
    <w:sectPr w:rsidR="0063793F" w:rsidSect="00E60AFA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0F8F" w14:textId="77777777" w:rsidR="00135368" w:rsidRDefault="00135368">
      <w:pPr>
        <w:spacing w:after="0" w:line="240" w:lineRule="auto"/>
      </w:pPr>
      <w:r>
        <w:separator/>
      </w:r>
    </w:p>
  </w:endnote>
  <w:endnote w:type="continuationSeparator" w:id="0">
    <w:p w14:paraId="72A57833" w14:textId="77777777" w:rsidR="00135368" w:rsidRDefault="001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D83" w14:textId="77777777" w:rsidR="00E60AFA" w:rsidRDefault="00135368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60863D33" w14:textId="77777777" w:rsidR="00E60AFA" w:rsidRDefault="00135368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FFF2" w14:textId="77777777" w:rsidR="00135368" w:rsidRDefault="00135368">
      <w:pPr>
        <w:spacing w:after="0" w:line="240" w:lineRule="auto"/>
      </w:pPr>
      <w:r>
        <w:separator/>
      </w:r>
    </w:p>
  </w:footnote>
  <w:footnote w:type="continuationSeparator" w:id="0">
    <w:p w14:paraId="6A5A891C" w14:textId="77777777" w:rsidR="00135368" w:rsidRDefault="001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A74" w14:textId="77777777" w:rsidR="00E60AFA" w:rsidRDefault="00135368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1E"/>
    <w:rsid w:val="00135368"/>
    <w:rsid w:val="002A2D3C"/>
    <w:rsid w:val="00614CBA"/>
    <w:rsid w:val="0063793F"/>
    <w:rsid w:val="008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B6F1"/>
  <w15:chartTrackingRefBased/>
  <w15:docId w15:val="{AA93AF9F-65CD-4E3A-8C7B-DFB7A1B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4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2D3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A2D3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A2D3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A2D3C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614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14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3</cp:revision>
  <cp:lastPrinted>2021-04-29T08:29:00Z</cp:lastPrinted>
  <dcterms:created xsi:type="dcterms:W3CDTF">2021-04-28T07:47:00Z</dcterms:created>
  <dcterms:modified xsi:type="dcterms:W3CDTF">2021-04-29T08:30:00Z</dcterms:modified>
</cp:coreProperties>
</file>